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DB86" w14:textId="77777777" w:rsidR="000B0F2E" w:rsidRPr="000B0F2E" w:rsidRDefault="000B0F2E" w:rsidP="000B0F2E">
      <w:pPr>
        <w:suppressAutoHyphens/>
        <w:spacing w:after="0"/>
        <w:ind w:left="5103"/>
        <w:jc w:val="both"/>
        <w:rPr>
          <w:rFonts w:ascii="Verdana" w:eastAsia="Times New Roman" w:hAnsi="Verdana"/>
          <w:b/>
          <w:bCs/>
          <w:color w:val="000000"/>
          <w:sz w:val="18"/>
          <w:szCs w:val="18"/>
          <w:lang w:eastAsia="ar-SA"/>
        </w:rPr>
      </w:pPr>
      <w:r w:rsidRPr="000B0F2E">
        <w:rPr>
          <w:rFonts w:ascii="Verdana" w:eastAsia="Times New Roman" w:hAnsi="Verdana"/>
          <w:b/>
          <w:bCs/>
          <w:color w:val="000000"/>
          <w:sz w:val="18"/>
          <w:szCs w:val="18"/>
          <w:lang w:eastAsia="ar-SA"/>
        </w:rPr>
        <w:t>All'Agenzia Territoriale dell’Emilia-Romagna per i Servizi Idrici e Rifiuti (ATERSIR)</w:t>
      </w:r>
    </w:p>
    <w:p w14:paraId="7EF67306" w14:textId="77777777" w:rsidR="000B0F2E" w:rsidRPr="000B0F2E" w:rsidRDefault="000B0F2E" w:rsidP="000B0F2E">
      <w:pPr>
        <w:suppressAutoHyphens/>
        <w:spacing w:after="0"/>
        <w:ind w:left="5103"/>
        <w:rPr>
          <w:rFonts w:ascii="Verdana" w:eastAsia="Times New Roman" w:hAnsi="Verdana"/>
          <w:b/>
          <w:bCs/>
          <w:color w:val="000000"/>
          <w:sz w:val="18"/>
          <w:szCs w:val="18"/>
          <w:lang w:eastAsia="ar-SA"/>
        </w:rPr>
      </w:pPr>
      <w:r w:rsidRPr="000B0F2E">
        <w:rPr>
          <w:rFonts w:ascii="Verdana" w:eastAsia="Times New Roman" w:hAnsi="Verdana"/>
          <w:b/>
          <w:bCs/>
          <w:color w:val="000000"/>
          <w:sz w:val="18"/>
          <w:szCs w:val="18"/>
          <w:lang w:eastAsia="ar-SA"/>
        </w:rPr>
        <w:t>via Cairoli 8/f</w:t>
      </w:r>
    </w:p>
    <w:p w14:paraId="4FA7BB18" w14:textId="77777777" w:rsidR="000B0F2E" w:rsidRPr="000B0F2E" w:rsidRDefault="000B0F2E" w:rsidP="000B0F2E">
      <w:pPr>
        <w:suppressAutoHyphens/>
        <w:spacing w:after="0"/>
        <w:ind w:left="5103"/>
        <w:rPr>
          <w:rFonts w:ascii="Verdana" w:eastAsia="Times New Roman" w:hAnsi="Verdana"/>
          <w:b/>
          <w:bCs/>
          <w:color w:val="000000"/>
          <w:sz w:val="18"/>
          <w:szCs w:val="18"/>
          <w:lang w:eastAsia="ar-SA"/>
        </w:rPr>
      </w:pPr>
      <w:r w:rsidRPr="000B0F2E">
        <w:rPr>
          <w:rFonts w:ascii="Verdana" w:eastAsia="Times New Roman" w:hAnsi="Verdana"/>
          <w:b/>
          <w:bCs/>
          <w:color w:val="000000"/>
          <w:sz w:val="18"/>
          <w:szCs w:val="18"/>
          <w:lang w:eastAsia="ar-SA"/>
        </w:rPr>
        <w:t>40121 BOLOGNA</w:t>
      </w:r>
    </w:p>
    <w:p w14:paraId="70C1629B" w14:textId="3B0B2CB3" w:rsidR="000B0F2E" w:rsidRPr="000B0F2E" w:rsidRDefault="000B0F2E" w:rsidP="000B0F2E">
      <w:pPr>
        <w:suppressAutoHyphens/>
        <w:spacing w:after="0"/>
        <w:ind w:left="5103"/>
        <w:rPr>
          <w:rFonts w:ascii="Verdana" w:eastAsia="Times New Roman" w:hAnsi="Verdana"/>
          <w:sz w:val="20"/>
          <w:szCs w:val="20"/>
          <w:lang w:eastAsia="ar-SA"/>
        </w:rPr>
      </w:pPr>
      <w:proofErr w:type="spellStart"/>
      <w:r w:rsidRPr="000B0F2E">
        <w:rPr>
          <w:rFonts w:ascii="Verdana" w:eastAsia="Times New Roman" w:hAnsi="Verdana"/>
          <w:b/>
          <w:bCs/>
          <w:color w:val="000000"/>
          <w:sz w:val="18"/>
          <w:szCs w:val="18"/>
          <w:lang w:eastAsia="ar-SA"/>
        </w:rPr>
        <w:t>pec</w:t>
      </w:r>
      <w:proofErr w:type="spellEnd"/>
      <w:r w:rsidRPr="000B0F2E">
        <w:rPr>
          <w:rFonts w:ascii="Verdana" w:eastAsia="Times New Roman" w:hAnsi="Verdana"/>
          <w:b/>
          <w:bCs/>
          <w:color w:val="000000"/>
          <w:sz w:val="18"/>
          <w:szCs w:val="18"/>
          <w:lang w:eastAsia="ar-SA"/>
        </w:rPr>
        <w:t xml:space="preserve">: </w:t>
      </w:r>
      <w:r w:rsidR="00BD77C3">
        <w:rPr>
          <w:rFonts w:ascii="Verdana" w:eastAsia="Times New Roman" w:hAnsi="Verdana"/>
          <w:b/>
          <w:bCs/>
          <w:color w:val="000000"/>
          <w:sz w:val="18"/>
          <w:szCs w:val="18"/>
          <w:lang w:eastAsia="ar-SA"/>
        </w:rPr>
        <w:t>concorsi</w:t>
      </w:r>
      <w:r w:rsidRPr="000B0F2E">
        <w:rPr>
          <w:rFonts w:ascii="Verdana" w:eastAsia="Times New Roman" w:hAnsi="Verdana"/>
          <w:b/>
          <w:bCs/>
          <w:color w:val="000000"/>
          <w:sz w:val="18"/>
          <w:szCs w:val="18"/>
          <w:lang w:eastAsia="ar-SA"/>
        </w:rPr>
        <w:t>@pec.atersir.emr.it</w:t>
      </w:r>
    </w:p>
    <w:p w14:paraId="45F0BACF" w14:textId="77777777" w:rsidR="000B0F2E" w:rsidRPr="000B0F2E" w:rsidRDefault="000B0F2E" w:rsidP="000B0F2E">
      <w:pPr>
        <w:suppressAutoHyphens/>
        <w:spacing w:after="0"/>
        <w:ind w:left="5103"/>
        <w:jc w:val="both"/>
        <w:rPr>
          <w:rFonts w:ascii="Verdana" w:eastAsia="Times New Roman" w:hAnsi="Verdana"/>
          <w:sz w:val="20"/>
          <w:szCs w:val="20"/>
          <w:lang w:eastAsia="ar-SA"/>
        </w:rPr>
      </w:pPr>
    </w:p>
    <w:p w14:paraId="3F3B839F" w14:textId="77777777" w:rsidR="000B0F2E" w:rsidRPr="000B0F2E" w:rsidRDefault="000B0F2E" w:rsidP="000B0F2E">
      <w:pPr>
        <w:suppressAutoHyphens/>
        <w:spacing w:after="0"/>
        <w:ind w:left="5103"/>
        <w:jc w:val="both"/>
        <w:rPr>
          <w:rFonts w:ascii="Verdana" w:eastAsia="Times New Roman" w:hAnsi="Verdana"/>
          <w:sz w:val="20"/>
          <w:szCs w:val="20"/>
          <w:lang w:eastAsia="ar-SA"/>
        </w:rPr>
      </w:pPr>
    </w:p>
    <w:p w14:paraId="69353E3B" w14:textId="652C8EBB" w:rsidR="000B0F2E" w:rsidRPr="000B0F2E" w:rsidRDefault="000B0F2E" w:rsidP="000B0F2E">
      <w:pPr>
        <w:tabs>
          <w:tab w:val="left" w:pos="-720"/>
        </w:tabs>
        <w:suppressAutoHyphens/>
        <w:spacing w:after="0"/>
        <w:jc w:val="both"/>
        <w:rPr>
          <w:rFonts w:ascii="Verdana" w:eastAsia="Times New Roman" w:hAnsi="Verdana"/>
          <w:i/>
          <w:spacing w:val="-3"/>
          <w:sz w:val="18"/>
          <w:szCs w:val="18"/>
          <w:lang w:eastAsia="ar-SA"/>
        </w:rPr>
      </w:pPr>
      <w:r w:rsidRPr="000B0F2E">
        <w:rPr>
          <w:rFonts w:ascii="Verdana" w:eastAsia="Times New Roman" w:hAnsi="Verdana"/>
          <w:spacing w:val="-3"/>
          <w:sz w:val="18"/>
          <w:szCs w:val="18"/>
          <w:lang w:eastAsia="ar-SA"/>
        </w:rPr>
        <w:t xml:space="preserve">__l__  </w:t>
      </w:r>
      <w:proofErr w:type="spellStart"/>
      <w:r w:rsidRPr="000B0F2E">
        <w:rPr>
          <w:rFonts w:ascii="Verdana" w:eastAsia="Times New Roman" w:hAnsi="Verdana"/>
          <w:spacing w:val="-3"/>
          <w:sz w:val="18"/>
          <w:szCs w:val="18"/>
          <w:lang w:eastAsia="ar-SA"/>
        </w:rPr>
        <w:t>sottoscritt</w:t>
      </w:r>
      <w:proofErr w:type="spellEnd"/>
      <w:r w:rsidRPr="000B0F2E">
        <w:rPr>
          <w:rFonts w:ascii="Verdana" w:eastAsia="Times New Roman" w:hAnsi="Verdana"/>
          <w:spacing w:val="-3"/>
          <w:sz w:val="18"/>
          <w:szCs w:val="18"/>
          <w:lang w:eastAsia="ar-SA"/>
        </w:rPr>
        <w:t xml:space="preserve">__  __________________________________  ________________________________ </w:t>
      </w:r>
    </w:p>
    <w:p w14:paraId="3AA1449C" w14:textId="77777777" w:rsidR="000B0F2E" w:rsidRPr="000B0F2E" w:rsidRDefault="000B0F2E" w:rsidP="000B0F2E">
      <w:pPr>
        <w:tabs>
          <w:tab w:val="left" w:pos="-15226"/>
        </w:tabs>
        <w:suppressAutoHyphens/>
        <w:spacing w:after="0"/>
        <w:ind w:left="3402"/>
        <w:jc w:val="both"/>
        <w:rPr>
          <w:rFonts w:ascii="Verdana" w:eastAsia="Times New Roman" w:hAnsi="Verdana"/>
          <w:spacing w:val="-3"/>
          <w:sz w:val="18"/>
          <w:szCs w:val="18"/>
          <w:lang w:eastAsia="ar-SA"/>
        </w:rPr>
      </w:pPr>
      <w:r w:rsidRPr="000B0F2E">
        <w:rPr>
          <w:rFonts w:ascii="Verdana" w:eastAsia="Times New Roman" w:hAnsi="Verdana"/>
          <w:i/>
          <w:spacing w:val="-3"/>
          <w:sz w:val="18"/>
          <w:szCs w:val="18"/>
          <w:lang w:eastAsia="ar-SA"/>
        </w:rPr>
        <w:t>cognome                                                                     nome</w:t>
      </w:r>
    </w:p>
    <w:p w14:paraId="57D1F315" w14:textId="77777777" w:rsidR="000B0F2E" w:rsidRPr="000B0F2E" w:rsidRDefault="000B0F2E" w:rsidP="000B0F2E">
      <w:pPr>
        <w:tabs>
          <w:tab w:val="left" w:pos="-720"/>
        </w:tabs>
        <w:suppressAutoHyphens/>
        <w:spacing w:after="0"/>
        <w:jc w:val="both"/>
        <w:rPr>
          <w:rFonts w:ascii="Verdana" w:eastAsia="Times New Roman" w:hAnsi="Verdana"/>
          <w:spacing w:val="-3"/>
          <w:sz w:val="18"/>
          <w:szCs w:val="18"/>
          <w:lang w:eastAsia="ar-SA"/>
        </w:rPr>
      </w:pPr>
      <w:r w:rsidRPr="000B0F2E">
        <w:rPr>
          <w:rFonts w:ascii="Verdana" w:eastAsia="Times New Roman" w:hAnsi="Verdana"/>
          <w:spacing w:val="-3"/>
          <w:sz w:val="18"/>
          <w:szCs w:val="18"/>
          <w:lang w:eastAsia="ar-SA"/>
        </w:rPr>
        <w:t>C.F. __________________________________________</w:t>
      </w:r>
    </w:p>
    <w:p w14:paraId="2C674160" w14:textId="77777777" w:rsidR="000B0F2E" w:rsidRPr="000B0F2E" w:rsidRDefault="000B0F2E" w:rsidP="000B0F2E">
      <w:pPr>
        <w:tabs>
          <w:tab w:val="left" w:pos="-720"/>
        </w:tabs>
        <w:suppressAutoHyphens/>
        <w:spacing w:after="0"/>
        <w:jc w:val="both"/>
        <w:rPr>
          <w:rFonts w:ascii="Verdana" w:eastAsia="Times New Roman" w:hAnsi="Verdana"/>
          <w:spacing w:val="-3"/>
          <w:sz w:val="18"/>
          <w:szCs w:val="18"/>
          <w:lang w:eastAsia="ar-SA"/>
        </w:rPr>
      </w:pPr>
      <w:r w:rsidRPr="000B0F2E">
        <w:rPr>
          <w:rFonts w:ascii="Verdana" w:eastAsia="Times New Roman" w:hAnsi="Verdana"/>
          <w:b/>
          <w:spacing w:val="-3"/>
          <w:sz w:val="18"/>
          <w:szCs w:val="18"/>
          <w:lang w:eastAsia="ar-SA"/>
        </w:rPr>
        <w:t>chiede</w:t>
      </w:r>
      <w:r w:rsidRPr="000B0F2E">
        <w:rPr>
          <w:rFonts w:ascii="Verdana" w:eastAsia="Times New Roman" w:hAnsi="Verdana"/>
          <w:spacing w:val="-3"/>
          <w:sz w:val="18"/>
          <w:szCs w:val="18"/>
          <w:lang w:eastAsia="ar-SA"/>
        </w:rPr>
        <w:t xml:space="preserve"> di partecipare al concorso pubblico, per soli esami, per la copertura di due posti di Funzionario Tecnico, </w:t>
      </w:r>
      <w:proofErr w:type="spellStart"/>
      <w:r w:rsidRPr="000B0F2E">
        <w:rPr>
          <w:rFonts w:ascii="Verdana" w:eastAsia="Times New Roman" w:hAnsi="Verdana"/>
          <w:spacing w:val="-3"/>
          <w:sz w:val="18"/>
          <w:szCs w:val="18"/>
          <w:lang w:eastAsia="ar-SA"/>
        </w:rPr>
        <w:t>cat</w:t>
      </w:r>
      <w:proofErr w:type="spellEnd"/>
      <w:r w:rsidRPr="000B0F2E">
        <w:rPr>
          <w:rFonts w:ascii="Verdana" w:eastAsia="Times New Roman" w:hAnsi="Verdana"/>
          <w:spacing w:val="-3"/>
          <w:sz w:val="18"/>
          <w:szCs w:val="18"/>
          <w:lang w:eastAsia="ar-SA"/>
        </w:rPr>
        <w:t>. D1</w:t>
      </w:r>
      <w:r w:rsidRPr="000B0F2E">
        <w:rPr>
          <w:rFonts w:ascii="Verdana" w:eastAsia="Times New Roman" w:hAnsi="Verdana"/>
          <w:sz w:val="18"/>
          <w:szCs w:val="18"/>
          <w:lang w:eastAsia="ar-SA"/>
        </w:rPr>
        <w:t xml:space="preserve"> </w:t>
      </w:r>
      <w:r w:rsidRPr="000B0F2E">
        <w:rPr>
          <w:rFonts w:ascii="Verdana" w:eastAsia="Times New Roman" w:hAnsi="Verdana"/>
          <w:spacing w:val="-3"/>
          <w:sz w:val="18"/>
          <w:szCs w:val="18"/>
          <w:lang w:eastAsia="ar-SA"/>
        </w:rPr>
        <w:t xml:space="preserve">di cui uno riservato al personale a tempo indeterminato dell'Agenzia. </w:t>
      </w:r>
    </w:p>
    <w:p w14:paraId="1043C410" w14:textId="77777777" w:rsidR="000B0F2E" w:rsidRPr="000B0F2E" w:rsidRDefault="000B0F2E" w:rsidP="000B0F2E">
      <w:pPr>
        <w:tabs>
          <w:tab w:val="left" w:pos="-720"/>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18"/>
          <w:szCs w:val="18"/>
          <w:lang w:eastAsia="ar-SA"/>
        </w:rPr>
        <w:t>A tal fine dichiara, sotto la propria personale responsabilità:</w:t>
      </w:r>
    </w:p>
    <w:p w14:paraId="12C55888" w14:textId="77777777" w:rsidR="000B0F2E" w:rsidRPr="000B0F2E" w:rsidRDefault="000B0F2E" w:rsidP="000B0F2E">
      <w:pPr>
        <w:tabs>
          <w:tab w:val="left" w:pos="-720"/>
        </w:tabs>
        <w:suppressAutoHyphens/>
        <w:spacing w:after="0"/>
        <w:jc w:val="both"/>
        <w:rPr>
          <w:rFonts w:ascii="Verdana" w:eastAsia="Times New Roman" w:hAnsi="Verdana"/>
          <w:spacing w:val="-3"/>
          <w:sz w:val="20"/>
          <w:szCs w:val="20"/>
          <w:lang w:eastAsia="ar-SA"/>
        </w:rPr>
      </w:pPr>
    </w:p>
    <w:p w14:paraId="37E20E28" w14:textId="77777777" w:rsidR="000B0F2E" w:rsidRPr="000B0F2E" w:rsidRDefault="000B0F2E" w:rsidP="000B0F2E">
      <w:pPr>
        <w:tabs>
          <w:tab w:val="left" w:pos="3876"/>
          <w:tab w:val="left" w:pos="4596"/>
        </w:tabs>
        <w:suppressAutoHyphens/>
        <w:spacing w:after="0"/>
        <w:ind w:left="104"/>
        <w:jc w:val="both"/>
        <w:rPr>
          <w:rFonts w:ascii="Verdana" w:eastAsia="Times New Roman" w:hAnsi="Verdana"/>
          <w:spacing w:val="-3"/>
          <w:sz w:val="20"/>
          <w:szCs w:val="20"/>
          <w:lang w:eastAsia="ar-SA"/>
        </w:rPr>
      </w:pPr>
      <w:r w:rsidRPr="000B0F2E">
        <w:rPr>
          <w:rFonts w:ascii="Verdana" w:eastAsia="Times New Roman" w:hAnsi="Verdana"/>
          <w:spacing w:val="-3"/>
          <w:sz w:val="18"/>
          <w:szCs w:val="18"/>
          <w:lang w:eastAsia="ar-SA"/>
        </w:rPr>
        <w:t xml:space="preserve">di essere </w:t>
      </w:r>
      <w:proofErr w:type="spellStart"/>
      <w:r w:rsidRPr="000B0F2E">
        <w:rPr>
          <w:rFonts w:ascii="Verdana" w:eastAsia="Times New Roman" w:hAnsi="Verdana"/>
          <w:spacing w:val="-3"/>
          <w:sz w:val="18"/>
          <w:szCs w:val="18"/>
          <w:lang w:eastAsia="ar-SA"/>
        </w:rPr>
        <w:t>nat</w:t>
      </w:r>
      <w:proofErr w:type="spellEnd"/>
      <w:r w:rsidRPr="000B0F2E">
        <w:rPr>
          <w:rFonts w:ascii="Verdana" w:eastAsia="Times New Roman" w:hAnsi="Verdana"/>
          <w:spacing w:val="-3"/>
          <w:sz w:val="18"/>
          <w:szCs w:val="18"/>
          <w:lang w:eastAsia="ar-SA"/>
        </w:rPr>
        <w:t>__ a ______________________________ (____) il _______________ e di essere residente a ____________________________________________________________________________________ via ______________________________________________________________ N. _________;</w:t>
      </w:r>
    </w:p>
    <w:p w14:paraId="7645E992" w14:textId="77777777" w:rsidR="000B0F2E" w:rsidRPr="000B0F2E" w:rsidRDefault="000B0F2E" w:rsidP="000B0F2E">
      <w:pPr>
        <w:tabs>
          <w:tab w:val="left" w:pos="3876"/>
          <w:tab w:val="left" w:pos="4596"/>
        </w:tabs>
        <w:suppressAutoHyphens/>
        <w:spacing w:after="0"/>
        <w:ind w:left="104"/>
        <w:jc w:val="both"/>
        <w:rPr>
          <w:rFonts w:ascii="Verdana" w:eastAsia="Times New Roman" w:hAnsi="Verdana"/>
          <w:spacing w:val="-3"/>
          <w:sz w:val="20"/>
          <w:szCs w:val="20"/>
          <w:lang w:eastAsia="ar-SA"/>
        </w:rPr>
      </w:pPr>
    </w:p>
    <w:p w14:paraId="731E8C75" w14:textId="77777777" w:rsidR="000B0F2E" w:rsidRPr="000B0F2E" w:rsidRDefault="000B0F2E" w:rsidP="000B0F2E">
      <w:pPr>
        <w:tabs>
          <w:tab w:val="left" w:pos="3876"/>
          <w:tab w:val="left" w:pos="4596"/>
        </w:tabs>
        <w:suppressAutoHyphens/>
        <w:spacing w:after="0"/>
        <w:ind w:left="104"/>
        <w:jc w:val="both"/>
        <w:rPr>
          <w:rFonts w:ascii="Verdana" w:eastAsia="Times New Roman" w:hAnsi="Verdana"/>
          <w:sz w:val="20"/>
          <w:szCs w:val="20"/>
          <w:lang w:eastAsia="ar-SA"/>
        </w:rPr>
      </w:pPr>
      <w:r w:rsidRPr="000B0F2E">
        <w:rPr>
          <w:rFonts w:ascii="Verdana" w:eastAsia="Times New Roman" w:hAnsi="Verdana"/>
          <w:spacing w:val="-3"/>
          <w:sz w:val="20"/>
          <w:szCs w:val="20"/>
          <w:lang w:eastAsia="ar-SA"/>
        </w:rPr>
        <w:t xml:space="preserve">di comunicare il seguente </w:t>
      </w:r>
      <w:r w:rsidRPr="000B0F2E">
        <w:rPr>
          <w:rFonts w:ascii="Verdana" w:eastAsia="Times New Roman" w:hAnsi="Verdana"/>
          <w:b/>
          <w:spacing w:val="-3"/>
          <w:sz w:val="20"/>
          <w:szCs w:val="20"/>
          <w:lang w:eastAsia="ar-SA"/>
        </w:rPr>
        <w:t>recapito</w:t>
      </w:r>
      <w:r w:rsidRPr="000B0F2E">
        <w:rPr>
          <w:rFonts w:ascii="Verdana" w:eastAsia="Times New Roman" w:hAnsi="Verdana"/>
          <w:spacing w:val="-3"/>
          <w:sz w:val="20"/>
          <w:szCs w:val="20"/>
          <w:lang w:eastAsia="ar-SA"/>
        </w:rPr>
        <w:t xml:space="preserve"> al quale l’Agenzia dovrà indirizzare le comunicazioni relative al concorso e di impegnarsi a comunicare qualsiasi variazione:</w:t>
      </w:r>
    </w:p>
    <w:p w14:paraId="75FF5F75" w14:textId="796C765E" w:rsidR="000B0F2E" w:rsidRPr="000B0F2E" w:rsidRDefault="000B0F2E" w:rsidP="000B0F2E">
      <w:pPr>
        <w:tabs>
          <w:tab w:val="left" w:pos="-720"/>
          <w:tab w:val="left" w:pos="-616"/>
          <w:tab w:val="left" w:pos="-512"/>
          <w:tab w:val="left" w:pos="-408"/>
          <w:tab w:val="left" w:pos="-124"/>
          <w:tab w:val="left" w:pos="160"/>
          <w:tab w:val="left" w:pos="444"/>
          <w:tab w:val="left" w:pos="728"/>
          <w:tab w:val="left" w:pos="1012"/>
          <w:tab w:val="left" w:pos="1296"/>
          <w:tab w:val="left" w:pos="1580"/>
          <w:tab w:val="left" w:pos="1864"/>
          <w:tab w:val="left" w:pos="2148"/>
          <w:tab w:val="left" w:pos="2432"/>
          <w:tab w:val="left" w:pos="2716"/>
          <w:tab w:val="left" w:pos="3000"/>
          <w:tab w:val="left" w:pos="4146"/>
        </w:tabs>
        <w:suppressAutoHyphens/>
        <w:spacing w:after="0"/>
        <w:ind w:left="104"/>
        <w:jc w:val="both"/>
        <w:rPr>
          <w:rFonts w:ascii="Verdana" w:eastAsia="Times New Roman" w:hAnsi="Verdana"/>
          <w:spacing w:val="-3"/>
          <w:szCs w:val="20"/>
          <w:lang w:eastAsia="ar-SA"/>
        </w:rPr>
      </w:pPr>
      <w:r w:rsidRPr="000B0F2E">
        <w:rPr>
          <w:rFonts w:ascii="Verdana" w:eastAsia="Times New Roman" w:hAnsi="Verdana"/>
          <w:spacing w:val="-3"/>
          <w:sz w:val="20"/>
          <w:szCs w:val="20"/>
          <w:lang w:eastAsia="ar-SA"/>
        </w:rPr>
        <w:t xml:space="preserve">(via/piazza) __________________________________________ N. ________ (Città) ______________________________________________________________ PROV _______ CAP.________________ (tel. _________________  </w:t>
      </w:r>
      <w:proofErr w:type="spellStart"/>
      <w:r w:rsidRPr="000B0F2E">
        <w:rPr>
          <w:rFonts w:ascii="Verdana" w:eastAsia="Times New Roman" w:hAnsi="Verdana"/>
          <w:spacing w:val="-3"/>
          <w:sz w:val="20"/>
          <w:szCs w:val="20"/>
          <w:lang w:eastAsia="ar-SA"/>
        </w:rPr>
        <w:t>cell</w:t>
      </w:r>
      <w:proofErr w:type="spellEnd"/>
      <w:r w:rsidRPr="000B0F2E">
        <w:rPr>
          <w:rFonts w:ascii="Verdana" w:eastAsia="Times New Roman" w:hAnsi="Verdana"/>
          <w:spacing w:val="-3"/>
          <w:sz w:val="20"/>
          <w:szCs w:val="20"/>
          <w:lang w:eastAsia="ar-SA"/>
        </w:rPr>
        <w:t xml:space="preserve">. ____________________ mail _________________________________________); </w:t>
      </w:r>
    </w:p>
    <w:p w14:paraId="60FE0E8D" w14:textId="77777777" w:rsidR="000B0F2E" w:rsidRPr="000B0F2E" w:rsidRDefault="000B0F2E" w:rsidP="000B0F2E">
      <w:pPr>
        <w:tabs>
          <w:tab w:val="left" w:pos="3807"/>
          <w:tab w:val="left" w:pos="4527"/>
        </w:tabs>
        <w:suppressAutoHyphens/>
        <w:spacing w:after="0"/>
        <w:ind w:left="104"/>
        <w:jc w:val="both"/>
        <w:rPr>
          <w:rFonts w:ascii="Verdana" w:eastAsia="Times New Roman" w:hAnsi="Verdana"/>
          <w:spacing w:val="-3"/>
          <w:sz w:val="20"/>
          <w:szCs w:val="20"/>
          <w:lang w:eastAsia="ar-SA"/>
        </w:rPr>
      </w:pPr>
    </w:p>
    <w:p w14:paraId="0D812B97" w14:textId="7D5D2B41" w:rsidR="000B0F2E" w:rsidRPr="000B0F2E" w:rsidRDefault="000B0F2E" w:rsidP="000B0F2E">
      <w:pPr>
        <w:suppressAutoHyphens/>
        <w:spacing w:after="0"/>
        <w:ind w:left="104"/>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possedere il seguente titolo di studio ___________________________________________ in____________________</w:t>
      </w:r>
      <w:r w:rsidR="00BD77C3">
        <w:rPr>
          <w:rFonts w:ascii="Verdana" w:eastAsia="Times New Roman" w:hAnsi="Verdana"/>
          <w:spacing w:val="-3"/>
          <w:sz w:val="20"/>
          <w:szCs w:val="20"/>
          <w:lang w:eastAsia="ar-SA"/>
        </w:rPr>
        <w:t>_</w:t>
      </w:r>
      <w:r w:rsidRPr="000B0F2E">
        <w:rPr>
          <w:rFonts w:ascii="Verdana" w:eastAsia="Times New Roman" w:hAnsi="Verdana"/>
          <w:spacing w:val="-3"/>
          <w:sz w:val="20"/>
          <w:szCs w:val="20"/>
          <w:lang w:eastAsia="ar-SA"/>
        </w:rPr>
        <w:t>__________________________________________________</w:t>
      </w:r>
      <w:r w:rsidR="00BD77C3">
        <w:rPr>
          <w:rFonts w:ascii="Verdana" w:eastAsia="Times New Roman" w:hAnsi="Verdana"/>
          <w:spacing w:val="-3"/>
          <w:sz w:val="20"/>
          <w:szCs w:val="20"/>
          <w:lang w:eastAsia="ar-SA"/>
        </w:rPr>
        <w:t>__</w:t>
      </w:r>
      <w:r w:rsidRPr="000B0F2E">
        <w:rPr>
          <w:rFonts w:ascii="Verdana" w:eastAsia="Times New Roman" w:hAnsi="Verdana"/>
          <w:spacing w:val="-3"/>
          <w:sz w:val="20"/>
          <w:szCs w:val="20"/>
          <w:lang w:eastAsia="ar-SA"/>
        </w:rPr>
        <w:t xml:space="preserve"> conseguito in data _______________________ presso _____________________________ _________________________________________________ con il seguente punteggio _________________;</w:t>
      </w:r>
    </w:p>
    <w:p w14:paraId="2F71F6B4"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p>
    <w:p w14:paraId="42122FBB"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di essere in possesso della cittadinanza italiana;  </w:t>
      </w:r>
    </w:p>
    <w:p w14:paraId="4EBDF8B1"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ab/>
        <w:t>ovvero,</w:t>
      </w:r>
    </w:p>
    <w:p w14:paraId="68FA7D62" w14:textId="77777777" w:rsidR="000B0F2E" w:rsidRPr="000B0F2E" w:rsidRDefault="000B0F2E" w:rsidP="000B0F2E">
      <w:pPr>
        <w:numPr>
          <w:ilvl w:val="0"/>
          <w:numId w:val="29"/>
        </w:num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di essere cittadino di uno degli Stati membri dell’Unione Europea, </w:t>
      </w:r>
    </w:p>
    <w:p w14:paraId="6CA905B2"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ab/>
        <w:t xml:space="preserve">ovvero </w:t>
      </w:r>
    </w:p>
    <w:p w14:paraId="2B4C697D" w14:textId="77777777" w:rsidR="000B0F2E" w:rsidRPr="000B0F2E" w:rsidRDefault="000B0F2E" w:rsidP="000B0F2E">
      <w:pPr>
        <w:numPr>
          <w:ilvl w:val="0"/>
          <w:numId w:val="29"/>
        </w:num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di essere familiare di un cittadino di uno degli Stati membri dell’Unione Europea non avente la cittadinanza di uno Stato membro, nonché titolare di diritto di soggiorno o del diritto di soggiorno permanente; </w:t>
      </w:r>
    </w:p>
    <w:p w14:paraId="2D77A293"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ab/>
        <w:t>ovvero</w:t>
      </w:r>
    </w:p>
    <w:p w14:paraId="61A4A3C9" w14:textId="77777777" w:rsidR="000B0F2E" w:rsidRPr="000B0F2E" w:rsidRDefault="000B0F2E" w:rsidP="000B0F2E">
      <w:pPr>
        <w:numPr>
          <w:ilvl w:val="0"/>
          <w:numId w:val="29"/>
        </w:num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essere cittadino del Paese Extracomunitario _____________ , titolare del permesso di soggiorno UE per soggiornanti di lungo periodo o titolare dello status di rifugiato ovvero dello status di protezione sussidiaria.</w:t>
      </w:r>
    </w:p>
    <w:p w14:paraId="042C53AE"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p>
    <w:p w14:paraId="3392DEC7" w14:textId="77777777" w:rsidR="000B0F2E" w:rsidRPr="000B0F2E" w:rsidRDefault="000B0F2E" w:rsidP="000B0F2E">
      <w:pPr>
        <w:numPr>
          <w:ilvl w:val="0"/>
          <w:numId w:val="29"/>
        </w:numPr>
        <w:tabs>
          <w:tab w:val="left" w:pos="-477"/>
          <w:tab w:val="left" w:pos="243"/>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Quale cittadino dell’Unione Europea e di Paesi terzi, dichiara di godere dei diritti civili e politici negli stati di appartenenza o di provenienza, di avere adeguata conoscenza della lingua italiana e di  essere in possesso  di tutti gli altri requisiti previsti per i cittadini della Repubblica;</w:t>
      </w:r>
    </w:p>
    <w:p w14:paraId="24794459" w14:textId="77777777" w:rsidR="000B0F2E" w:rsidRPr="000B0F2E" w:rsidRDefault="000B0F2E" w:rsidP="000B0F2E">
      <w:pPr>
        <w:tabs>
          <w:tab w:val="left" w:pos="-477"/>
          <w:tab w:val="left" w:pos="243"/>
        </w:tabs>
        <w:suppressAutoHyphens/>
        <w:spacing w:after="0"/>
        <w:jc w:val="both"/>
        <w:rPr>
          <w:rFonts w:ascii="Verdana" w:eastAsia="Times New Roman" w:hAnsi="Verdana"/>
          <w:spacing w:val="-3"/>
          <w:sz w:val="20"/>
          <w:szCs w:val="20"/>
          <w:lang w:eastAsia="ar-SA"/>
        </w:rPr>
      </w:pPr>
    </w:p>
    <w:p w14:paraId="5B3FCBD1" w14:textId="77777777" w:rsidR="000B0F2E" w:rsidRPr="000B0F2E" w:rsidRDefault="000B0F2E" w:rsidP="000B0F2E">
      <w:pPr>
        <w:tabs>
          <w:tab w:val="left" w:pos="339"/>
          <w:tab w:val="left" w:pos="1059"/>
        </w:tabs>
        <w:suppressAutoHyphens/>
        <w:spacing w:after="0"/>
        <w:jc w:val="both"/>
        <w:rPr>
          <w:rFonts w:ascii="Verdana" w:eastAsia="Times New Roman" w:hAnsi="Verdana"/>
          <w:sz w:val="20"/>
          <w:szCs w:val="20"/>
          <w:lang w:eastAsia="ar-SA"/>
        </w:rPr>
      </w:pPr>
      <w:r w:rsidRPr="000B0F2E">
        <w:rPr>
          <w:rFonts w:ascii="Verdana" w:eastAsia="Times New Roman" w:hAnsi="Verdana"/>
          <w:spacing w:val="-3"/>
          <w:sz w:val="20"/>
          <w:szCs w:val="20"/>
          <w:lang w:eastAsia="ar-SA"/>
        </w:rPr>
        <w:t xml:space="preserve">di godere dei diritti civili e politici; </w:t>
      </w:r>
    </w:p>
    <w:p w14:paraId="397B07B0" w14:textId="77777777" w:rsidR="000B0F2E" w:rsidRPr="000B0F2E" w:rsidRDefault="000B0F2E" w:rsidP="000B0F2E">
      <w:pPr>
        <w:tabs>
          <w:tab w:val="left" w:pos="339"/>
          <w:tab w:val="left" w:pos="1059"/>
        </w:tabs>
        <w:suppressAutoHyphens/>
        <w:spacing w:after="0"/>
        <w:jc w:val="both"/>
        <w:rPr>
          <w:rFonts w:ascii="Verdana" w:eastAsia="Times New Roman" w:hAnsi="Verdana"/>
          <w:sz w:val="20"/>
          <w:szCs w:val="20"/>
          <w:lang w:eastAsia="ar-SA"/>
        </w:rPr>
      </w:pPr>
    </w:p>
    <w:p w14:paraId="3FE2C0F5"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di essere </w:t>
      </w:r>
      <w:proofErr w:type="spellStart"/>
      <w:r w:rsidRPr="000B0F2E">
        <w:rPr>
          <w:rFonts w:ascii="Verdana" w:eastAsia="Times New Roman" w:hAnsi="Verdana"/>
          <w:spacing w:val="-3"/>
          <w:sz w:val="20"/>
          <w:szCs w:val="20"/>
          <w:lang w:eastAsia="ar-SA"/>
        </w:rPr>
        <w:t>iscritt</w:t>
      </w:r>
      <w:proofErr w:type="spellEnd"/>
      <w:r w:rsidRPr="000B0F2E">
        <w:rPr>
          <w:rFonts w:ascii="Verdana" w:eastAsia="Times New Roman" w:hAnsi="Verdana"/>
          <w:spacing w:val="-3"/>
          <w:sz w:val="20"/>
          <w:szCs w:val="20"/>
          <w:lang w:eastAsia="ar-SA"/>
        </w:rPr>
        <w:t xml:space="preserve">__ nelle liste elettorali del Comune di __________________________ </w:t>
      </w:r>
      <w:r w:rsidRPr="000B0F2E">
        <w:rPr>
          <w:rFonts w:ascii="Verdana" w:eastAsia="Times New Roman" w:hAnsi="Verdana"/>
          <w:i/>
          <w:iCs/>
          <w:spacing w:val="-3"/>
          <w:sz w:val="20"/>
          <w:szCs w:val="20"/>
          <w:lang w:eastAsia="ar-SA"/>
        </w:rPr>
        <w:t>(oppure indicare i motivi della non iscrizione o cancellazione dalle medesime_</w:t>
      </w:r>
      <w:r w:rsidRPr="000B0F2E">
        <w:rPr>
          <w:rFonts w:ascii="Verdana" w:eastAsia="Times New Roman" w:hAnsi="Verdana"/>
          <w:spacing w:val="-3"/>
          <w:sz w:val="20"/>
          <w:szCs w:val="20"/>
          <w:lang w:eastAsia="ar-SA"/>
        </w:rPr>
        <w:t>______________________________________________________________)</w:t>
      </w:r>
    </w:p>
    <w:p w14:paraId="79113E8F"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p>
    <w:p w14:paraId="2599DFB3"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essere in posizione regolare nei confronti dell’obbligo di leva (per i cittadini soggetti a tale obbligo);</w:t>
      </w:r>
    </w:p>
    <w:p w14:paraId="1B279126"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p>
    <w:p w14:paraId="57F81E58"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lastRenderedPageBreak/>
        <w:t>di essere in possesso dei requisiti previsti per la riserva agli interni in quanto dipendente dell'Agenzia inquadrato in categoria  _______ profilo ______________________________ a tempo indeterminato dal ________________;</w:t>
      </w:r>
    </w:p>
    <w:p w14:paraId="64B0F101"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p>
    <w:p w14:paraId="731AA7CD"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essere in possesso dell'idoneità fisica allo svolgimento delle mansioni proprie del posto messo a concorso;</w:t>
      </w:r>
    </w:p>
    <w:p w14:paraId="60A447A6" w14:textId="77777777" w:rsidR="000B0F2E" w:rsidRPr="000B0F2E" w:rsidRDefault="000B0F2E" w:rsidP="000B0F2E">
      <w:pPr>
        <w:tabs>
          <w:tab w:val="left" w:pos="237"/>
          <w:tab w:val="left" w:pos="957"/>
        </w:tabs>
        <w:suppressAutoHyphens/>
        <w:spacing w:after="0"/>
        <w:jc w:val="both"/>
        <w:rPr>
          <w:rFonts w:ascii="Verdana" w:eastAsia="Times New Roman" w:hAnsi="Verdana"/>
          <w:spacing w:val="-3"/>
          <w:sz w:val="20"/>
          <w:szCs w:val="20"/>
          <w:lang w:eastAsia="ar-SA"/>
        </w:rPr>
      </w:pPr>
    </w:p>
    <w:p w14:paraId="195DA5F7" w14:textId="77777777" w:rsidR="000B0F2E" w:rsidRPr="000B0F2E" w:rsidRDefault="000B0F2E" w:rsidP="000B0F2E">
      <w:pPr>
        <w:tabs>
          <w:tab w:val="left" w:pos="237"/>
          <w:tab w:val="left" w:pos="957"/>
        </w:tabs>
        <w:suppressAutoHyphens/>
        <w:spacing w:after="0"/>
        <w:jc w:val="both"/>
        <w:rPr>
          <w:rFonts w:ascii="Verdana" w:eastAsia="Times New Roman" w:hAnsi="Verdana"/>
          <w:i/>
          <w:sz w:val="20"/>
          <w:szCs w:val="20"/>
          <w:lang w:eastAsia="ar-SA"/>
        </w:rPr>
      </w:pPr>
      <w:r w:rsidRPr="000B0F2E">
        <w:rPr>
          <w:rFonts w:ascii="Verdana" w:eastAsia="Times New Roman" w:hAnsi="Verdana"/>
          <w:spacing w:val="-3"/>
          <w:sz w:val="20"/>
          <w:szCs w:val="20"/>
          <w:lang w:eastAsia="ar-SA"/>
        </w:rPr>
        <w:t>di non aver riportato condanne penali e di non aver procedimenti penali a carico (</w:t>
      </w:r>
      <w:r w:rsidRPr="000B0F2E">
        <w:rPr>
          <w:rFonts w:ascii="Verdana" w:eastAsia="Times New Roman" w:hAnsi="Verdana"/>
          <w:i/>
          <w:iCs/>
          <w:spacing w:val="-3"/>
          <w:sz w:val="20"/>
          <w:szCs w:val="20"/>
          <w:lang w:eastAsia="ar-SA"/>
        </w:rPr>
        <w:t>in caso contrario indicare le condanne riportate e/o i procedimenti penali in corso</w:t>
      </w:r>
      <w:r w:rsidRPr="000B0F2E">
        <w:rPr>
          <w:rFonts w:ascii="Verdana" w:eastAsia="Times New Roman" w:hAnsi="Verdana"/>
          <w:spacing w:val="-3"/>
          <w:sz w:val="20"/>
          <w:szCs w:val="20"/>
          <w:lang w:eastAsia="ar-SA"/>
        </w:rPr>
        <w:t xml:space="preserve"> _________________________________________________________________________________________________________________ )</w:t>
      </w:r>
    </w:p>
    <w:p w14:paraId="38B4B578" w14:textId="77777777" w:rsidR="000B0F2E" w:rsidRPr="000B0F2E" w:rsidRDefault="000B0F2E" w:rsidP="000B0F2E">
      <w:pPr>
        <w:suppressAutoHyphens/>
        <w:spacing w:after="0"/>
        <w:jc w:val="both"/>
        <w:rPr>
          <w:rFonts w:ascii="Verdana" w:eastAsia="Times New Roman" w:hAnsi="Verdana"/>
          <w:i/>
          <w:sz w:val="20"/>
          <w:szCs w:val="20"/>
          <w:lang w:val="x-none" w:eastAsia="ar-SA"/>
        </w:rPr>
      </w:pPr>
    </w:p>
    <w:p w14:paraId="07A2940A" w14:textId="77777777" w:rsidR="000B0F2E" w:rsidRPr="000B0F2E" w:rsidRDefault="000B0F2E" w:rsidP="000B0F2E">
      <w:pPr>
        <w:tabs>
          <w:tab w:val="left" w:pos="339"/>
          <w:tab w:val="left" w:pos="1059"/>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non essere stato/a destituito/a, dispensato/a o licenziato/a dall’impiego presso una Pubblica Amministrazione per persistente insufficiente rendimento; di non essere stato/a dichiarato/a decaduto/a da un impiego pubblico a seguito dell’accertamento che l’impiego fu conseguito mediante la produzione di documenti falsi o viziati da invalidità non sanabile;</w:t>
      </w:r>
    </w:p>
    <w:p w14:paraId="0315F623" w14:textId="77777777" w:rsidR="000B0F2E" w:rsidRPr="000B0F2E" w:rsidRDefault="000B0F2E" w:rsidP="000B0F2E">
      <w:pPr>
        <w:tabs>
          <w:tab w:val="left" w:pos="444"/>
        </w:tabs>
        <w:suppressAutoHyphens/>
        <w:spacing w:after="0"/>
        <w:jc w:val="both"/>
        <w:rPr>
          <w:rFonts w:ascii="Verdana" w:eastAsia="Times New Roman" w:hAnsi="Verdana"/>
          <w:spacing w:val="-3"/>
          <w:sz w:val="20"/>
          <w:szCs w:val="20"/>
          <w:lang w:eastAsia="ar-SA"/>
        </w:rPr>
      </w:pPr>
    </w:p>
    <w:p w14:paraId="7C906086" w14:textId="77777777" w:rsidR="000B0F2E" w:rsidRPr="000B0F2E" w:rsidRDefault="000B0F2E" w:rsidP="000B0F2E">
      <w:pPr>
        <w:tabs>
          <w:tab w:val="left" w:pos="444"/>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acconsentire espressamente al trattamento dei propri dati personali per le finalità derivanti dall’espletamento della presente procedura concorsuale (compresa la pubblicazione all’albo e/o su Internet delle risultanze delle prove e della graduatoria finale di merito).</w:t>
      </w:r>
    </w:p>
    <w:p w14:paraId="49D3DD48" w14:textId="77777777" w:rsidR="000B0F2E" w:rsidRPr="000B0F2E" w:rsidRDefault="000B0F2E" w:rsidP="000B0F2E">
      <w:pPr>
        <w:tabs>
          <w:tab w:val="left" w:pos="4635"/>
        </w:tabs>
        <w:suppressAutoHyphens/>
        <w:spacing w:after="0"/>
        <w:ind w:left="357" w:hanging="357"/>
        <w:jc w:val="both"/>
        <w:rPr>
          <w:rFonts w:ascii="Verdana" w:eastAsia="Times New Roman" w:hAnsi="Verdana"/>
          <w:spacing w:val="-3"/>
          <w:sz w:val="20"/>
          <w:szCs w:val="20"/>
          <w:lang w:eastAsia="ar-SA"/>
        </w:rPr>
      </w:pPr>
    </w:p>
    <w:p w14:paraId="5FDCF370"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720"/>
        </w:tabs>
        <w:suppressAutoHyphens/>
        <w:spacing w:after="0"/>
        <w:jc w:val="center"/>
        <w:rPr>
          <w:rFonts w:ascii="Verdana" w:eastAsia="Times New Roman" w:hAnsi="Verdana"/>
          <w:spacing w:val="-3"/>
          <w:sz w:val="20"/>
          <w:szCs w:val="20"/>
          <w:lang w:eastAsia="ar-SA"/>
        </w:rPr>
      </w:pPr>
      <w:r w:rsidRPr="000B0F2E">
        <w:rPr>
          <w:rFonts w:ascii="Verdana" w:eastAsia="Times New Roman" w:hAnsi="Verdana"/>
          <w:i/>
          <w:iCs/>
          <w:spacing w:val="-3"/>
          <w:sz w:val="20"/>
          <w:szCs w:val="20"/>
          <w:lang w:eastAsia="ar-SA"/>
        </w:rPr>
        <w:t>da compilare solo da parte dei candidati eventualmente interessati:</w:t>
      </w:r>
    </w:p>
    <w:p w14:paraId="3A73F930"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720"/>
        </w:tabs>
        <w:suppressAutoHyphens/>
        <w:spacing w:after="0"/>
        <w:jc w:val="center"/>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DICHIARA INOLTRE</w:t>
      </w:r>
    </w:p>
    <w:p w14:paraId="0E2B76B0" w14:textId="77777777" w:rsidR="000B0F2E" w:rsidRPr="000B0F2E" w:rsidRDefault="000B0F2E" w:rsidP="000B0F2E">
      <w:pPr>
        <w:numPr>
          <w:ilvl w:val="0"/>
          <w:numId w:val="18"/>
        </w:num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ind w:left="357" w:hanging="357"/>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di avere diritto alla preferenza nella graduatoria di merito a parità di punteggio per i seguenti motivi (si veda allegato 2): _______________________________________________________________________ _______________________________________________________________________;</w:t>
      </w:r>
    </w:p>
    <w:p w14:paraId="34750605"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ind w:left="357" w:hanging="357"/>
        <w:rPr>
          <w:rFonts w:ascii="Verdana" w:eastAsia="Times New Roman" w:hAnsi="Verdana"/>
          <w:spacing w:val="-3"/>
          <w:sz w:val="20"/>
          <w:szCs w:val="20"/>
          <w:lang w:eastAsia="ar-SA"/>
        </w:rPr>
      </w:pPr>
    </w:p>
    <w:p w14:paraId="0874BD9E"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2850"/>
        </w:tabs>
        <w:suppressAutoHyphens/>
        <w:spacing w:after="0"/>
        <w:ind w:left="357" w:hanging="357"/>
        <w:jc w:val="center"/>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RICHIEDE</w:t>
      </w:r>
    </w:p>
    <w:p w14:paraId="019B1B09"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sym w:font="Wingdings" w:char="F06F"/>
      </w:r>
      <w:r w:rsidRPr="000B0F2E">
        <w:rPr>
          <w:rFonts w:ascii="Verdana" w:eastAsia="Times New Roman" w:hAnsi="Verdana"/>
          <w:spacing w:val="-3"/>
          <w:sz w:val="20"/>
          <w:szCs w:val="20"/>
          <w:lang w:eastAsia="ar-SA"/>
        </w:rPr>
        <w:t xml:space="preserve"> il seguente ausilio/tempi aggiuntivi, ai sensi della Legge 104/92, in quanto candidato portatore di handicap (allegare certificazione medica probatoria): ____________________________________________________________________________________________________________________________;</w:t>
      </w:r>
    </w:p>
    <w:p w14:paraId="3668EA6F"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rPr>
          <w:rFonts w:ascii="Verdana" w:eastAsia="Times New Roman" w:hAnsi="Verdana"/>
          <w:spacing w:val="-3"/>
          <w:sz w:val="20"/>
          <w:szCs w:val="20"/>
          <w:lang w:eastAsia="ar-SA"/>
        </w:rPr>
      </w:pPr>
    </w:p>
    <w:p w14:paraId="71F666B6" w14:textId="77777777" w:rsidR="000B0F2E" w:rsidRPr="000B0F2E" w:rsidRDefault="000B0F2E" w:rsidP="000B0F2E">
      <w:pPr>
        <w:pBdr>
          <w:top w:val="single" w:sz="4" w:space="1" w:color="000000"/>
          <w:left w:val="single" w:sz="4" w:space="4" w:color="000000"/>
          <w:bottom w:val="single" w:sz="4" w:space="1" w:color="000000"/>
          <w:right w:val="single" w:sz="4" w:space="4" w:color="000000"/>
        </w:pBdr>
        <w:tabs>
          <w:tab w:val="left" w:pos="4635"/>
          <w:tab w:val="left" w:pos="5355"/>
          <w:tab w:val="left" w:pos="5715"/>
        </w:tabs>
        <w:suppressAutoHyphens/>
        <w:spacing w:after="0"/>
        <w:rPr>
          <w:rFonts w:ascii="Times New Roman" w:eastAsia="Times New Roman" w:hAnsi="Times New Roman"/>
          <w:b/>
          <w:sz w:val="20"/>
          <w:szCs w:val="20"/>
          <w:lang w:eastAsia="ar-SA"/>
        </w:rPr>
      </w:pPr>
      <w:r w:rsidRPr="000B0F2E">
        <w:rPr>
          <w:rFonts w:ascii="Verdana" w:eastAsia="Times New Roman" w:hAnsi="Verdana"/>
          <w:spacing w:val="-3"/>
          <w:sz w:val="20"/>
          <w:szCs w:val="20"/>
          <w:lang w:eastAsia="ar-SA"/>
        </w:rPr>
        <w:sym w:font="Wingdings" w:char="F06F"/>
      </w:r>
      <w:r w:rsidRPr="000B0F2E">
        <w:rPr>
          <w:rFonts w:ascii="Verdana" w:eastAsia="Times New Roman" w:hAnsi="Verdana"/>
          <w:spacing w:val="-3"/>
          <w:sz w:val="20"/>
          <w:szCs w:val="20"/>
          <w:lang w:eastAsia="ar-SA"/>
        </w:rPr>
        <w:t xml:space="preserve"> l'esonero dalla eventuale prova preselettiva in base a quanto previsto dall'art. 20 comma 2 bis della L 104/92 in quanto in possesso di certificazione di invalidità pari o superiore all'80% (allegare certificazione)</w:t>
      </w:r>
    </w:p>
    <w:p w14:paraId="14CF36E0" w14:textId="77777777" w:rsidR="000B0F2E" w:rsidRPr="000B0F2E" w:rsidRDefault="000B0F2E" w:rsidP="000B0F2E">
      <w:pPr>
        <w:tabs>
          <w:tab w:val="left" w:pos="-720"/>
        </w:tabs>
        <w:suppressAutoHyphens/>
        <w:spacing w:after="0"/>
        <w:jc w:val="both"/>
        <w:rPr>
          <w:rFonts w:ascii="Times New Roman" w:eastAsia="Times New Roman" w:hAnsi="Times New Roman"/>
          <w:b/>
          <w:sz w:val="20"/>
          <w:szCs w:val="20"/>
          <w:lang w:eastAsia="ar-SA"/>
        </w:rPr>
      </w:pPr>
    </w:p>
    <w:p w14:paraId="6C78F249" w14:textId="77777777" w:rsidR="000B0F2E" w:rsidRPr="000B0F2E" w:rsidRDefault="000B0F2E" w:rsidP="000B0F2E">
      <w:pPr>
        <w:tabs>
          <w:tab w:val="left" w:pos="-720"/>
        </w:tabs>
        <w:suppressAutoHyphens/>
        <w:spacing w:after="0"/>
        <w:jc w:val="both"/>
        <w:rPr>
          <w:rFonts w:ascii="Verdana" w:eastAsia="Times New Roman" w:hAnsi="Verdana"/>
          <w:spacing w:val="-3"/>
          <w:sz w:val="18"/>
          <w:szCs w:val="18"/>
          <w:lang w:eastAsia="ar-SA"/>
        </w:rPr>
      </w:pPr>
      <w:r w:rsidRPr="000B0F2E">
        <w:rPr>
          <w:rFonts w:ascii="Verdana" w:eastAsia="Times New Roman" w:hAnsi="Verdana"/>
          <w:spacing w:val="-3"/>
          <w:sz w:val="18"/>
          <w:szCs w:val="18"/>
          <w:lang w:eastAsia="ar-SA"/>
        </w:rPr>
        <w:t>Il/La sottoscritto/a dichiara ai sensi degli artt. 46 e 47 del DPR 28.12.2000 n. 445 che quanto indicato nella presente domanda e nella eventuale documentazione allegata è conforme al vero. Il/La sottoscritto/a è inoltre consapevole che l’Agenzia provvederà ad effettuare controlli sulla veridicità delle dichiarazioni rese relativamente ai requisiti di ammissione.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76F3BC39" w14:textId="77777777" w:rsidR="000B0F2E" w:rsidRPr="000B0F2E" w:rsidRDefault="000B0F2E" w:rsidP="000B0F2E">
      <w:pPr>
        <w:tabs>
          <w:tab w:val="left" w:pos="-720"/>
        </w:tabs>
        <w:suppressAutoHyphens/>
        <w:spacing w:after="0"/>
        <w:jc w:val="both"/>
        <w:rPr>
          <w:rFonts w:ascii="Verdana" w:eastAsia="Times New Roman" w:hAnsi="Verdana"/>
          <w:spacing w:val="-3"/>
          <w:sz w:val="20"/>
          <w:szCs w:val="20"/>
          <w:lang w:eastAsia="ar-SA"/>
        </w:rPr>
      </w:pPr>
    </w:p>
    <w:p w14:paraId="7F88D183" w14:textId="77777777" w:rsidR="000B0F2E" w:rsidRPr="000B0F2E" w:rsidRDefault="000B0F2E" w:rsidP="000B0F2E">
      <w:pPr>
        <w:tabs>
          <w:tab w:val="left" w:pos="-720"/>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Il/La sottoscritto/a dichiara di aver preso visione delle modalità di comunicazione ai candidati del calendario e dell’esito delle prove concorsuali, come stabilite dal bando. </w:t>
      </w:r>
    </w:p>
    <w:p w14:paraId="3EDA83B4" w14:textId="0E92718B" w:rsidR="000B0F2E" w:rsidRDefault="000B0F2E" w:rsidP="000B0F2E">
      <w:pPr>
        <w:tabs>
          <w:tab w:val="left" w:pos="-720"/>
        </w:tabs>
        <w:suppressAutoHyphens/>
        <w:spacing w:after="0"/>
        <w:jc w:val="both"/>
        <w:rPr>
          <w:rFonts w:ascii="Verdana" w:eastAsia="Times New Roman" w:hAnsi="Verdana"/>
          <w:spacing w:val="-3"/>
          <w:sz w:val="20"/>
          <w:szCs w:val="20"/>
          <w:lang w:eastAsia="ar-SA"/>
        </w:rPr>
      </w:pPr>
    </w:p>
    <w:p w14:paraId="231A9C8B" w14:textId="77777777" w:rsidR="009261BB" w:rsidRPr="000B0F2E" w:rsidRDefault="009261BB" w:rsidP="000B0F2E">
      <w:pPr>
        <w:tabs>
          <w:tab w:val="left" w:pos="-720"/>
        </w:tabs>
        <w:suppressAutoHyphens/>
        <w:spacing w:after="0"/>
        <w:jc w:val="both"/>
        <w:rPr>
          <w:rFonts w:ascii="Verdana" w:eastAsia="Times New Roman" w:hAnsi="Verdana"/>
          <w:spacing w:val="-3"/>
          <w:sz w:val="20"/>
          <w:szCs w:val="20"/>
          <w:lang w:eastAsia="ar-SA"/>
        </w:rPr>
      </w:pPr>
    </w:p>
    <w:p w14:paraId="5FFB66A2" w14:textId="77777777" w:rsidR="000B0F2E" w:rsidRPr="000B0F2E" w:rsidRDefault="000B0F2E" w:rsidP="000B0F2E">
      <w:pPr>
        <w:tabs>
          <w:tab w:val="left" w:pos="-720"/>
        </w:tabs>
        <w:suppressAutoHyphens/>
        <w:spacing w:after="0"/>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_________________ lì ________________</w:t>
      </w:r>
    </w:p>
    <w:p w14:paraId="4A9D3150" w14:textId="77777777" w:rsidR="000B0F2E" w:rsidRPr="000B0F2E" w:rsidRDefault="000B0F2E" w:rsidP="000B0F2E">
      <w:pPr>
        <w:tabs>
          <w:tab w:val="left" w:pos="9915"/>
        </w:tabs>
        <w:suppressAutoHyphens/>
        <w:spacing w:after="0"/>
        <w:ind w:left="709"/>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luogo                        data</w:t>
      </w:r>
    </w:p>
    <w:p w14:paraId="0B79A973" w14:textId="77777777" w:rsidR="000B0F2E" w:rsidRPr="000B0F2E" w:rsidRDefault="000B0F2E" w:rsidP="000B0F2E">
      <w:pPr>
        <w:tabs>
          <w:tab w:val="left" w:pos="12419"/>
        </w:tabs>
        <w:suppressAutoHyphens/>
        <w:spacing w:after="0"/>
        <w:ind w:left="5245"/>
        <w:jc w:val="center"/>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in fede</w:t>
      </w:r>
    </w:p>
    <w:p w14:paraId="55665D05" w14:textId="77777777" w:rsidR="000B0F2E" w:rsidRPr="000B0F2E" w:rsidRDefault="000B0F2E" w:rsidP="000B0F2E">
      <w:pPr>
        <w:tabs>
          <w:tab w:val="left" w:pos="12419"/>
        </w:tabs>
        <w:suppressAutoHyphens/>
        <w:spacing w:after="0"/>
        <w:ind w:left="5245"/>
        <w:jc w:val="center"/>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(firma autografa)</w:t>
      </w:r>
    </w:p>
    <w:p w14:paraId="530B6427" w14:textId="77777777" w:rsidR="000B0F2E" w:rsidRPr="000B0F2E" w:rsidRDefault="000B0F2E" w:rsidP="000B0F2E">
      <w:pPr>
        <w:pBdr>
          <w:bottom w:val="single" w:sz="8" w:space="2" w:color="000000"/>
        </w:pBdr>
        <w:tabs>
          <w:tab w:val="left" w:pos="12419"/>
        </w:tabs>
        <w:suppressAutoHyphens/>
        <w:spacing w:after="0"/>
        <w:ind w:left="5245"/>
        <w:jc w:val="center"/>
        <w:rPr>
          <w:rFonts w:ascii="Verdana" w:eastAsia="Times New Roman" w:hAnsi="Verdana"/>
          <w:spacing w:val="-3"/>
          <w:sz w:val="20"/>
          <w:szCs w:val="20"/>
          <w:lang w:eastAsia="ar-SA"/>
        </w:rPr>
      </w:pPr>
    </w:p>
    <w:p w14:paraId="770E161D" w14:textId="77777777" w:rsidR="000B0F2E" w:rsidRPr="000B0F2E" w:rsidRDefault="000B0F2E" w:rsidP="000B0F2E">
      <w:pPr>
        <w:suppressAutoHyphens/>
        <w:spacing w:after="0"/>
        <w:ind w:right="282"/>
        <w:jc w:val="both"/>
        <w:rPr>
          <w:rFonts w:ascii="Verdana" w:eastAsia="Times New Roman" w:hAnsi="Verdana"/>
          <w:spacing w:val="-3"/>
          <w:sz w:val="20"/>
          <w:szCs w:val="20"/>
          <w:lang w:eastAsia="ar-SA"/>
        </w:rPr>
      </w:pPr>
      <w:r w:rsidRPr="000B0F2E">
        <w:rPr>
          <w:rFonts w:ascii="Verdana" w:eastAsia="Times New Roman" w:hAnsi="Verdana"/>
          <w:spacing w:val="-3"/>
          <w:sz w:val="20"/>
          <w:szCs w:val="20"/>
          <w:lang w:eastAsia="ar-SA"/>
        </w:rPr>
        <w:t xml:space="preserve">IN ALLEGATO: </w:t>
      </w:r>
    </w:p>
    <w:p w14:paraId="72735097" w14:textId="77777777" w:rsidR="000B0F2E" w:rsidRPr="0010528D" w:rsidRDefault="000B0F2E" w:rsidP="000B0F2E">
      <w:pPr>
        <w:numPr>
          <w:ilvl w:val="0"/>
          <w:numId w:val="19"/>
        </w:numPr>
        <w:suppressAutoHyphens/>
        <w:spacing w:after="0"/>
        <w:ind w:right="282"/>
        <w:jc w:val="both"/>
        <w:rPr>
          <w:rFonts w:ascii="Verdana" w:eastAsia="Times New Roman" w:hAnsi="Verdana"/>
          <w:spacing w:val="-3"/>
          <w:sz w:val="16"/>
          <w:szCs w:val="16"/>
          <w:lang w:eastAsia="ar-SA"/>
        </w:rPr>
      </w:pPr>
      <w:r w:rsidRPr="0010528D">
        <w:rPr>
          <w:rFonts w:ascii="Verdana" w:eastAsia="Times New Roman" w:hAnsi="Verdana"/>
          <w:spacing w:val="-3"/>
          <w:sz w:val="16"/>
          <w:szCs w:val="16"/>
          <w:lang w:eastAsia="ar-SA"/>
        </w:rPr>
        <w:t>Copia documento identità</w:t>
      </w:r>
    </w:p>
    <w:p w14:paraId="4CE7AD03" w14:textId="77777777" w:rsidR="000B0F2E" w:rsidRPr="0010528D" w:rsidRDefault="000B0F2E" w:rsidP="000B0F2E">
      <w:pPr>
        <w:suppressAutoHyphens/>
        <w:spacing w:after="0"/>
        <w:ind w:left="720"/>
        <w:jc w:val="both"/>
        <w:rPr>
          <w:rFonts w:ascii="Verdana" w:eastAsia="Times New Roman" w:hAnsi="Verdana"/>
          <w:spacing w:val="-3"/>
          <w:sz w:val="14"/>
          <w:szCs w:val="14"/>
          <w:lang w:eastAsia="ar-SA"/>
        </w:rPr>
      </w:pPr>
      <w:r w:rsidRPr="0010528D">
        <w:rPr>
          <w:rFonts w:ascii="Verdana" w:eastAsia="Times New Roman" w:hAnsi="Verdana"/>
          <w:spacing w:val="-3"/>
          <w:sz w:val="14"/>
          <w:szCs w:val="14"/>
          <w:lang w:eastAsia="ar-SA"/>
        </w:rPr>
        <w:t>(salvo il caso in cui la domanda venga presentata direttamente e sottoscritta in presenza del dipendente incaricato a riceverla, esibendo un documento di identità in corso di validità ovvero trasmessa dalla propria casella di posta elettronica certificata)</w:t>
      </w:r>
    </w:p>
    <w:p w14:paraId="6EE5252D" w14:textId="77777777" w:rsidR="000B0F2E" w:rsidRPr="0010528D" w:rsidRDefault="000B0F2E" w:rsidP="000B0F2E">
      <w:pPr>
        <w:keepNext/>
        <w:numPr>
          <w:ilvl w:val="0"/>
          <w:numId w:val="19"/>
        </w:numPr>
        <w:suppressAutoHyphens/>
        <w:spacing w:after="0"/>
        <w:jc w:val="both"/>
        <w:rPr>
          <w:rFonts w:ascii="Verdana" w:eastAsia="Times New Roman" w:hAnsi="Verdana"/>
          <w:spacing w:val="-3"/>
          <w:sz w:val="16"/>
          <w:szCs w:val="16"/>
          <w:lang w:eastAsia="ar-SA"/>
        </w:rPr>
      </w:pPr>
      <w:r w:rsidRPr="0010528D">
        <w:rPr>
          <w:rFonts w:ascii="Verdana" w:eastAsia="Times New Roman" w:hAnsi="Verdana"/>
          <w:spacing w:val="-3"/>
          <w:sz w:val="16"/>
          <w:szCs w:val="16"/>
          <w:lang w:eastAsia="ar-SA"/>
        </w:rPr>
        <w:t>Copia del curriculum vitae</w:t>
      </w:r>
    </w:p>
    <w:p w14:paraId="67D02E6D" w14:textId="77777777" w:rsidR="000B0F2E" w:rsidRPr="0010528D" w:rsidRDefault="000B0F2E" w:rsidP="000B0F2E">
      <w:pPr>
        <w:numPr>
          <w:ilvl w:val="0"/>
          <w:numId w:val="19"/>
        </w:numPr>
        <w:suppressAutoHyphens/>
        <w:spacing w:after="0"/>
        <w:jc w:val="both"/>
        <w:rPr>
          <w:rFonts w:ascii="Verdana" w:eastAsia="Times New Roman" w:hAnsi="Verdana"/>
          <w:spacing w:val="-3"/>
          <w:sz w:val="16"/>
          <w:szCs w:val="16"/>
          <w:lang w:eastAsia="ar-SA"/>
        </w:rPr>
      </w:pPr>
      <w:r w:rsidRPr="0010528D">
        <w:rPr>
          <w:rFonts w:ascii="Verdana" w:eastAsia="Times New Roman" w:hAnsi="Verdana"/>
          <w:spacing w:val="-3"/>
          <w:sz w:val="16"/>
          <w:szCs w:val="16"/>
          <w:lang w:eastAsia="ar-SA"/>
        </w:rPr>
        <w:t>Copia di avvenuto pagamento del contributo di partecipazione alla selezione</w:t>
      </w:r>
    </w:p>
    <w:p w14:paraId="3891E7D6" w14:textId="77777777" w:rsidR="000B0F2E" w:rsidRPr="0010528D" w:rsidRDefault="000B0F2E" w:rsidP="000B0F2E">
      <w:pPr>
        <w:numPr>
          <w:ilvl w:val="0"/>
          <w:numId w:val="19"/>
        </w:numPr>
        <w:suppressAutoHyphens/>
        <w:spacing w:after="0"/>
        <w:jc w:val="both"/>
        <w:rPr>
          <w:rFonts w:ascii="Verdana" w:eastAsia="Times New Roman" w:hAnsi="Verdana"/>
          <w:spacing w:val="-3"/>
          <w:sz w:val="16"/>
          <w:szCs w:val="16"/>
          <w:lang w:eastAsia="ar-SA"/>
        </w:rPr>
      </w:pPr>
      <w:r w:rsidRPr="0010528D">
        <w:rPr>
          <w:rFonts w:ascii="Verdana" w:eastAsia="Times New Roman" w:hAnsi="Verdana"/>
          <w:spacing w:val="-3"/>
          <w:sz w:val="16"/>
          <w:szCs w:val="16"/>
          <w:lang w:eastAsia="ar-SA"/>
        </w:rPr>
        <w:t>Eventuali certificazioni L104/92</w:t>
      </w:r>
      <w:bookmarkStart w:id="0" w:name="_GoBack"/>
      <w:bookmarkEnd w:id="0"/>
    </w:p>
    <w:sectPr w:rsidR="000B0F2E" w:rsidRPr="0010528D" w:rsidSect="0010528D">
      <w:headerReference w:type="default" r:id="rId9"/>
      <w:headerReference w:type="first" r:id="rId10"/>
      <w:footerReference w:type="first" r:id="rId11"/>
      <w:pgSz w:w="11900" w:h="16840" w:code="9"/>
      <w:pgMar w:top="993" w:right="1134" w:bottom="993" w:left="1418" w:header="709" w:footer="14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BDBF" w14:textId="77777777" w:rsidR="00C648DA" w:rsidRDefault="00C648DA">
      <w:r>
        <w:separator/>
      </w:r>
    </w:p>
  </w:endnote>
  <w:endnote w:type="continuationSeparator" w:id="0">
    <w:p w14:paraId="2C779E71" w14:textId="77777777" w:rsidR="00C648DA" w:rsidRDefault="00C6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Interstate-Light">
    <w:altName w:val="Courier New"/>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C3EE" w14:textId="77777777" w:rsidR="00B227B4" w:rsidRDefault="002E0860" w:rsidP="00FD749E">
    <w:pPr>
      <w:pStyle w:val="Pidipagina"/>
    </w:pPr>
    <w:r>
      <w:rPr>
        <w:noProof/>
        <w:lang w:eastAsia="it-IT"/>
      </w:rPr>
      <mc:AlternateContent>
        <mc:Choice Requires="wps">
          <w:drawing>
            <wp:anchor distT="0" distB="0" distL="114300" distR="114300" simplePos="0" relativeHeight="251657728" behindDoc="0" locked="0" layoutInCell="1" allowOverlap="1" wp14:anchorId="25D3178C" wp14:editId="2E3B13E7">
              <wp:simplePos x="0" y="0"/>
              <wp:positionH relativeFrom="page">
                <wp:posOffset>900430</wp:posOffset>
              </wp:positionH>
              <wp:positionV relativeFrom="page">
                <wp:posOffset>9695180</wp:posOffset>
              </wp:positionV>
              <wp:extent cx="6172200" cy="360045"/>
              <wp:effectExtent l="0" t="0" r="0" b="0"/>
              <wp:wrapTight wrapText="bothSides">
                <wp:wrapPolygon edited="0">
                  <wp:start x="0" y="0"/>
                  <wp:lineTo x="0" y="20571"/>
                  <wp:lineTo x="21533" y="20571"/>
                  <wp:lineTo x="21533"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C6DE" w14:textId="77777777" w:rsidR="00B227B4" w:rsidRPr="00CE3853" w:rsidRDefault="00B227B4" w:rsidP="005F54A0">
                          <w:pPr>
                            <w:tabs>
                              <w:tab w:val="right" w:pos="9360"/>
                            </w:tabs>
                            <w:spacing w:after="0" w:line="220" w:lineRule="exact"/>
                            <w:rPr>
                              <w:rFonts w:ascii="Arial" w:hAnsi="Arial"/>
                              <w:b/>
                              <w:color w:val="003366"/>
                              <w:sz w:val="18"/>
                              <w:szCs w:val="18"/>
                            </w:rPr>
                          </w:pPr>
                          <w:r w:rsidRPr="00CE3853">
                            <w:rPr>
                              <w:rFonts w:ascii="Arial" w:hAnsi="Arial"/>
                              <w:b/>
                              <w:color w:val="003366"/>
                              <w:sz w:val="16"/>
                              <w:szCs w:val="16"/>
                            </w:rPr>
                            <w:tab/>
                          </w:r>
                        </w:p>
                        <w:p w14:paraId="2B9F26F0" w14:textId="77777777" w:rsidR="00B227B4" w:rsidRPr="006F1615" w:rsidRDefault="00B227B4" w:rsidP="005F54A0">
                          <w:pPr>
                            <w:tabs>
                              <w:tab w:val="right" w:pos="9360"/>
                            </w:tabs>
                            <w:spacing w:after="0" w:line="220" w:lineRule="exact"/>
                            <w:rPr>
                              <w:rFonts w:ascii="Arial" w:hAnsi="Arial"/>
                              <w:color w:val="003366"/>
                              <w:sz w:val="18"/>
                              <w:szCs w:val="18"/>
                            </w:rPr>
                          </w:pPr>
                          <w:r w:rsidRPr="00CE3853">
                            <w:rPr>
                              <w:rFonts w:ascii="Arial" w:hAnsi="Arial"/>
                              <w:b/>
                              <w:color w:val="003366"/>
                              <w:sz w:val="16"/>
                              <w:szCs w:val="16"/>
                            </w:rPr>
                            <w:tab/>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5D3178C" id="_x0000_t202" coordsize="21600,21600" o:spt="202" path="m,l,21600r21600,l21600,xe">
              <v:stroke joinstyle="miter"/>
              <v:path gradientshapeok="t" o:connecttype="rect"/>
            </v:shapetype>
            <v:shape id="Text Box 4" o:spid="_x0000_s1028" type="#_x0000_t202" style="position:absolute;margin-left:70.9pt;margin-top:763.4pt;width:4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" filled="f" stroked="f">
              <v:textbox inset=".5mm,.5mm,.5mm,.5mm">
                <w:txbxContent>
                  <w:p w14:paraId="6789C6DE" w14:textId="77777777" w:rsidR="00B227B4" w:rsidRPr="00CE3853" w:rsidRDefault="00B227B4" w:rsidP="005F54A0">
                    <w:pPr>
                      <w:tabs>
                        <w:tab w:val="right" w:pos="9360"/>
                      </w:tabs>
                      <w:spacing w:after="0" w:line="220" w:lineRule="exact"/>
                      <w:rPr>
                        <w:rFonts w:ascii="Arial" w:hAnsi="Arial"/>
                        <w:b/>
                        <w:color w:val="003366"/>
                        <w:sz w:val="18"/>
                        <w:szCs w:val="18"/>
                      </w:rPr>
                    </w:pPr>
                    <w:r w:rsidRPr="00CE3853">
                      <w:rPr>
                        <w:rFonts w:ascii="Arial" w:hAnsi="Arial"/>
                        <w:b/>
                        <w:color w:val="003366"/>
                        <w:sz w:val="16"/>
                        <w:szCs w:val="16"/>
                      </w:rPr>
                      <w:tab/>
                    </w:r>
                  </w:p>
                  <w:p w14:paraId="2B9F26F0" w14:textId="77777777" w:rsidR="00B227B4" w:rsidRPr="006F1615" w:rsidRDefault="00B227B4" w:rsidP="005F54A0">
                    <w:pPr>
                      <w:tabs>
                        <w:tab w:val="right" w:pos="9360"/>
                      </w:tabs>
                      <w:spacing w:after="0" w:line="220" w:lineRule="exact"/>
                      <w:rPr>
                        <w:rFonts w:ascii="Arial" w:hAnsi="Arial"/>
                        <w:color w:val="003366"/>
                        <w:sz w:val="18"/>
                        <w:szCs w:val="18"/>
                      </w:rPr>
                    </w:pPr>
                    <w:r w:rsidRPr="00CE3853">
                      <w:rPr>
                        <w:rFonts w:ascii="Arial" w:hAnsi="Arial"/>
                        <w:b/>
                        <w:color w:val="003366"/>
                        <w:sz w:val="16"/>
                        <w:szCs w:val="16"/>
                      </w:rPr>
                      <w:tab/>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7243" w14:textId="77777777" w:rsidR="00C648DA" w:rsidRDefault="00C648DA">
      <w:r>
        <w:separator/>
      </w:r>
    </w:p>
  </w:footnote>
  <w:footnote w:type="continuationSeparator" w:id="0">
    <w:p w14:paraId="1ADB8272" w14:textId="77777777" w:rsidR="00C648DA" w:rsidRDefault="00C6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CF77" w14:textId="316B15A9" w:rsidR="00B227B4" w:rsidRDefault="00B227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18B6" w14:textId="358FEB6C" w:rsidR="00B227B4" w:rsidRDefault="002E0860" w:rsidP="00E20B63">
    <w:pPr>
      <w:spacing w:after="0" w:line="336" w:lineRule="auto"/>
      <w:ind w:right="22"/>
      <w:rPr>
        <w:rFonts w:ascii="Arial" w:hAnsi="Arial" w:cs="Interstate-Light"/>
        <w:sz w:val="20"/>
        <w:szCs w:val="20"/>
      </w:rPr>
    </w:pPr>
    <w:r>
      <w:rPr>
        <w:noProof/>
        <w:lang w:eastAsia="it-IT"/>
      </w:rPr>
      <mc:AlternateContent>
        <mc:Choice Requires="wps">
          <w:drawing>
            <wp:anchor distT="0" distB="0" distL="114300" distR="114300" simplePos="0" relativeHeight="251656704" behindDoc="1" locked="0" layoutInCell="1" allowOverlap="1" wp14:anchorId="7765B445" wp14:editId="6B8DAF6D">
              <wp:simplePos x="0" y="0"/>
              <wp:positionH relativeFrom="page">
                <wp:posOffset>3119438</wp:posOffset>
              </wp:positionH>
              <wp:positionV relativeFrom="page">
                <wp:posOffset>452439</wp:posOffset>
              </wp:positionV>
              <wp:extent cx="3726180" cy="80962"/>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80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47AE" w14:textId="56B97AB7" w:rsidR="00B227B4" w:rsidRDefault="00B227B4" w:rsidP="008E4D4D">
                          <w:pPr>
                            <w:spacing w:after="120"/>
                            <w:jc w:val="right"/>
                            <w:rPr>
                              <w:rFonts w:ascii="Arial" w:hAnsi="Arial"/>
                              <w:b/>
                              <w:smallCaps/>
                              <w:color w:val="003366"/>
                              <w:sz w:val="28"/>
                              <w:szCs w:val="2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65B445" id="_x0000_t202" coordsize="21600,21600" o:spt="202" path="m,l,21600r21600,l21600,xe">
              <v:stroke joinstyle="miter"/>
              <v:path gradientshapeok="t" o:connecttype="rect"/>
            </v:shapetype>
            <v:shape id="Text Box 2" o:spid="_x0000_s1027" type="#_x0000_t202" style="position:absolute;margin-left:245.65pt;margin-top:35.65pt;width:293.4pt;height: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" filled="f" stroked="f">
              <v:textbox inset=".5mm,.5mm,.5mm,.5mm">
                <w:txbxContent>
                  <w:p w14:paraId="2B7747AE" w14:textId="56B97AB7" w:rsidR="00B227B4" w:rsidRDefault="00B227B4" w:rsidP="008E4D4D">
                    <w:pPr>
                      <w:spacing w:after="120"/>
                      <w:jc w:val="right"/>
                      <w:rPr>
                        <w:rFonts w:ascii="Arial" w:hAnsi="Arial"/>
                        <w:b/>
                        <w:smallCaps/>
                        <w:color w:val="003366"/>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singleLevel"/>
    <w:tmpl w:val="00000007"/>
    <w:name w:val="WW8Num27"/>
    <w:lvl w:ilvl="0">
      <w:start w:val="2"/>
      <w:numFmt w:val="bullet"/>
      <w:lvlText w:val="-"/>
      <w:lvlJc w:val="left"/>
      <w:pPr>
        <w:tabs>
          <w:tab w:val="num" w:pos="0"/>
        </w:tabs>
        <w:ind w:left="720" w:hanging="360"/>
      </w:pPr>
      <w:rPr>
        <w:rFonts w:ascii="Times New Roman" w:hAnsi="Times New Roman" w:cs="Times New Roman" w:hint="default"/>
        <w:spacing w:val="-3"/>
        <w:sz w:val="20"/>
        <w:szCs w:val="20"/>
      </w:rPr>
    </w:lvl>
  </w:abstractNum>
  <w:abstractNum w:abstractNumId="2">
    <w:nsid w:val="00000008"/>
    <w:multiLevelType w:val="multilevel"/>
    <w:tmpl w:val="00000008"/>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9"/>
    <w:multiLevelType w:val="multilevel"/>
    <w:tmpl w:val="00000009"/>
    <w:name w:val="WW8Num32"/>
    <w:lvl w:ilvl="0">
      <w:start w:val="1"/>
      <w:numFmt w:val="bullet"/>
      <w:lvlText w:val=""/>
      <w:lvlJc w:val="left"/>
      <w:pPr>
        <w:tabs>
          <w:tab w:val="num" w:pos="720"/>
        </w:tabs>
        <w:ind w:left="720" w:hanging="360"/>
      </w:pPr>
      <w:rPr>
        <w:rFonts w:ascii="Symbol" w:hAnsi="Symbol" w:cs="Symbol"/>
        <w:spacing w:val="-3"/>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pacing w:val="-3"/>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pacing w:val="-3"/>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singleLevel"/>
    <w:tmpl w:val="0000000A"/>
    <w:name w:val="WW8Num37"/>
    <w:lvl w:ilvl="0">
      <w:start w:val="1"/>
      <w:numFmt w:val="lowerRoman"/>
      <w:lvlText w:val="%1."/>
      <w:lvlJc w:val="right"/>
      <w:pPr>
        <w:tabs>
          <w:tab w:val="num" w:pos="0"/>
        </w:tabs>
        <w:ind w:left="2340" w:hanging="360"/>
      </w:pPr>
    </w:lvl>
  </w:abstractNum>
  <w:abstractNum w:abstractNumId="5">
    <w:nsid w:val="0000000B"/>
    <w:multiLevelType w:val="singleLevel"/>
    <w:tmpl w:val="0000000B"/>
    <w:name w:val="WW8Num38"/>
    <w:lvl w:ilvl="0">
      <w:start w:val="1"/>
      <w:numFmt w:val="bullet"/>
      <w:lvlText w:val=""/>
      <w:lvlJc w:val="left"/>
      <w:pPr>
        <w:tabs>
          <w:tab w:val="num" w:pos="0"/>
        </w:tabs>
        <w:ind w:left="360" w:hanging="360"/>
      </w:pPr>
      <w:rPr>
        <w:rFonts w:ascii="Symbol" w:hAnsi="Symbol" w:cs="Symbol" w:hint="default"/>
      </w:rPr>
    </w:lvl>
  </w:abstractNum>
  <w:abstractNum w:abstractNumId="6">
    <w:nsid w:val="0000000C"/>
    <w:multiLevelType w:val="singleLevel"/>
    <w:tmpl w:val="0000000C"/>
    <w:name w:val="WW8Num39"/>
    <w:lvl w:ilvl="0">
      <w:start w:val="1"/>
      <w:numFmt w:val="bullet"/>
      <w:lvlText w:val=""/>
      <w:lvlJc w:val="left"/>
      <w:pPr>
        <w:tabs>
          <w:tab w:val="num" w:pos="0"/>
        </w:tabs>
        <w:ind w:left="360" w:hanging="360"/>
      </w:pPr>
      <w:rPr>
        <w:rFonts w:ascii="Symbol" w:hAnsi="Symbol" w:cs="Symbol" w:hint="default"/>
        <w:spacing w:val="-3"/>
        <w:sz w:val="22"/>
        <w:szCs w:val="22"/>
      </w:rPr>
    </w:lvl>
  </w:abstractNum>
  <w:abstractNum w:abstractNumId="7">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0"/>
    <w:multiLevelType w:val="multilevel"/>
    <w:tmpl w:val="000000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2"/>
      <w:numFmt w:val="bullet"/>
      <w:lvlText w:val="-"/>
      <w:lvlJc w:val="left"/>
      <w:pPr>
        <w:tabs>
          <w:tab w:val="num" w:pos="0"/>
        </w:tabs>
        <w:ind w:left="5760" w:hanging="360"/>
      </w:pPr>
      <w:rPr>
        <w:rFonts w:ascii="Arial" w:hAnsi="Arial" w:cs="Arial" w:hint="default"/>
      </w:rPr>
    </w:lvl>
    <w:lvl w:ilvl="8">
      <w:start w:val="1"/>
      <w:numFmt w:val="decimal"/>
      <w:lvlText w:val="%9)"/>
      <w:lvlJc w:val="left"/>
      <w:pPr>
        <w:tabs>
          <w:tab w:val="num" w:pos="0"/>
        </w:tabs>
        <w:ind w:left="7005" w:hanging="705"/>
      </w:pPr>
    </w:lvl>
  </w:abstractNum>
  <w:abstractNum w:abstractNumId="10">
    <w:nsid w:val="01AE15AC"/>
    <w:multiLevelType w:val="hybridMultilevel"/>
    <w:tmpl w:val="32E4DBD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02761399"/>
    <w:multiLevelType w:val="hybridMultilevel"/>
    <w:tmpl w:val="F2C4F498"/>
    <w:lvl w:ilvl="0" w:tplc="002AB4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9E7660"/>
    <w:multiLevelType w:val="hybridMultilevel"/>
    <w:tmpl w:val="E2CE8546"/>
    <w:lvl w:ilvl="0" w:tplc="002AB444">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0B3770EF"/>
    <w:multiLevelType w:val="hybridMultilevel"/>
    <w:tmpl w:val="8D4C28A4"/>
    <w:lvl w:ilvl="0" w:tplc="1F66E6EC">
      <w:start w:val="15"/>
      <w:numFmt w:val="bullet"/>
      <w:lvlText w:val="-"/>
      <w:lvlJc w:val="left"/>
      <w:pPr>
        <w:ind w:left="720" w:hanging="360"/>
      </w:pPr>
      <w:rPr>
        <w:rFonts w:ascii="Arial" w:eastAsia="Arial" w:hAnsi="Arial" w:cs="Arial" w:hint="default"/>
      </w:rPr>
    </w:lvl>
    <w:lvl w:ilvl="1" w:tplc="7A9EA63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8B1605"/>
    <w:multiLevelType w:val="hybridMultilevel"/>
    <w:tmpl w:val="86A4AF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22A24779"/>
    <w:multiLevelType w:val="hybridMultilevel"/>
    <w:tmpl w:val="40428A5E"/>
    <w:lvl w:ilvl="0" w:tplc="D0F60E28">
      <w:start w:val="1"/>
      <w:numFmt w:val="bullet"/>
      <w:lvlText w:val="-"/>
      <w:lvlJc w:val="left"/>
      <w:pPr>
        <w:ind w:left="720" w:hanging="360"/>
      </w:pPr>
      <w:rPr>
        <w:rFonts w:ascii="Arial" w:eastAsia="Cambr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BC2313"/>
    <w:multiLevelType w:val="multilevel"/>
    <w:tmpl w:val="9CA02C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CC4AAF"/>
    <w:multiLevelType w:val="hybridMultilevel"/>
    <w:tmpl w:val="F29E3A82"/>
    <w:lvl w:ilvl="0" w:tplc="0410000F">
      <w:start w:val="1"/>
      <w:numFmt w:val="decimal"/>
      <w:lvlText w:val="%1."/>
      <w:lvlJc w:val="left"/>
      <w:pPr>
        <w:ind w:left="720" w:hanging="360"/>
      </w:pPr>
      <w:rPr>
        <w:rFonts w:hint="default"/>
      </w:rPr>
    </w:lvl>
    <w:lvl w:ilvl="1" w:tplc="1F66E6EC">
      <w:start w:val="15"/>
      <w:numFmt w:val="bullet"/>
      <w:lvlText w:val="-"/>
      <w:lvlJc w:val="left"/>
      <w:pPr>
        <w:ind w:left="1440" w:hanging="360"/>
      </w:pPr>
      <w:rPr>
        <w:rFonts w:ascii="Arial" w:eastAsia="Arial"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5A7E83"/>
    <w:multiLevelType w:val="hybridMultilevel"/>
    <w:tmpl w:val="8D92B972"/>
    <w:lvl w:ilvl="0" w:tplc="5B38082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4D39FC"/>
    <w:multiLevelType w:val="hybridMultilevel"/>
    <w:tmpl w:val="E4F422BA"/>
    <w:lvl w:ilvl="0" w:tplc="04100003">
      <w:start w:val="1"/>
      <w:numFmt w:val="bullet"/>
      <w:lvlText w:val="o"/>
      <w:lvlJc w:val="left"/>
      <w:pPr>
        <w:ind w:left="1432" w:hanging="360"/>
      </w:pPr>
      <w:rPr>
        <w:rFonts w:ascii="Courier New" w:hAnsi="Courier New" w:cs="Courier New"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20">
    <w:nsid w:val="515B5775"/>
    <w:multiLevelType w:val="hybridMultilevel"/>
    <w:tmpl w:val="CA2C7F0E"/>
    <w:lvl w:ilvl="0" w:tplc="0000000C">
      <w:start w:val="1"/>
      <w:numFmt w:val="bullet"/>
      <w:lvlText w:val=""/>
      <w:lvlJc w:val="left"/>
      <w:pPr>
        <w:ind w:left="720" w:hanging="360"/>
      </w:pPr>
      <w:rPr>
        <w:rFonts w:ascii="Symbol" w:hAnsi="Symbol" w:cs="Symbol" w:hint="default"/>
        <w:spacing w:val="-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187DEB"/>
    <w:multiLevelType w:val="hybridMultilevel"/>
    <w:tmpl w:val="DF404DA6"/>
    <w:lvl w:ilvl="0" w:tplc="F0B62D1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77625D"/>
    <w:multiLevelType w:val="hybridMultilevel"/>
    <w:tmpl w:val="C540AC02"/>
    <w:lvl w:ilvl="0" w:tplc="D8D8950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3">
    <w:nsid w:val="5AFC3067"/>
    <w:multiLevelType w:val="hybridMultilevel"/>
    <w:tmpl w:val="35A66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791E4F"/>
    <w:multiLevelType w:val="multilevel"/>
    <w:tmpl w:val="E1365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D0702A3"/>
    <w:multiLevelType w:val="hybridMultilevel"/>
    <w:tmpl w:val="D2C69B48"/>
    <w:lvl w:ilvl="0" w:tplc="0410000F">
      <w:start w:val="1"/>
      <w:numFmt w:val="decimal"/>
      <w:lvlText w:val="%1."/>
      <w:lvlJc w:val="left"/>
      <w:pPr>
        <w:ind w:left="720" w:hanging="360"/>
      </w:pPr>
    </w:lvl>
    <w:lvl w:ilvl="1" w:tplc="002AB44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712446C6"/>
    <w:multiLevelType w:val="hybridMultilevel"/>
    <w:tmpl w:val="CEFE8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AF2AB8"/>
    <w:multiLevelType w:val="hybridMultilevel"/>
    <w:tmpl w:val="3E9AF37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4"/>
  </w:num>
  <w:num w:numId="2">
    <w:abstractNumId w:val="15"/>
  </w:num>
  <w:num w:numId="3">
    <w:abstractNumId w:val="15"/>
  </w:num>
  <w:num w:numId="4">
    <w:abstractNumId w:val="24"/>
  </w:num>
  <w:num w:numId="5">
    <w:abstractNumId w:val="16"/>
  </w:num>
  <w:num w:numId="6">
    <w:abstractNumId w:val="11"/>
  </w:num>
  <w:num w:numId="7">
    <w:abstractNumId w:val="17"/>
  </w:num>
  <w:num w:numId="8">
    <w:abstractNumId w:val="21"/>
  </w:num>
  <w:num w:numId="9">
    <w:abstractNumId w:val="19"/>
  </w:num>
  <w:num w:numId="10">
    <w:abstractNumId w:val="12"/>
  </w:num>
  <w:num w:numId="11">
    <w:abstractNumId w:val="13"/>
  </w:num>
  <w:num w:numId="12">
    <w:abstractNumId w:val="9"/>
  </w:num>
  <w:num w:numId="13">
    <w:abstractNumId w:val="14"/>
  </w:num>
  <w:num w:numId="14">
    <w:abstractNumId w:val="27"/>
  </w:num>
  <w:num w:numId="15">
    <w:abstractNumId w:val="25"/>
  </w:num>
  <w:num w:numId="16">
    <w:abstractNumId w:val="23"/>
  </w:num>
  <w:num w:numId="17">
    <w:abstractNumId w:val="2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2"/>
  </w:num>
  <w:num w:numId="28">
    <w:abstractNumId w:val="10"/>
  </w:num>
  <w:num w:numId="29">
    <w:abstractNumId w:val="18"/>
  </w:num>
  <w:num w:numId="30">
    <w:abstractNumId w:val="20"/>
  </w:num>
  <w:num w:numId="31">
    <w:abstractNumId w:val="22"/>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2"/>
    <w:rsid w:val="00000786"/>
    <w:rsid w:val="0000121F"/>
    <w:rsid w:val="000023A3"/>
    <w:rsid w:val="00005D88"/>
    <w:rsid w:val="00005F6B"/>
    <w:rsid w:val="0001455B"/>
    <w:rsid w:val="00015B27"/>
    <w:rsid w:val="0002623C"/>
    <w:rsid w:val="00027E10"/>
    <w:rsid w:val="0003473B"/>
    <w:rsid w:val="00034D4F"/>
    <w:rsid w:val="00035691"/>
    <w:rsid w:val="000364C7"/>
    <w:rsid w:val="000428B2"/>
    <w:rsid w:val="00042E61"/>
    <w:rsid w:val="00047720"/>
    <w:rsid w:val="0004798B"/>
    <w:rsid w:val="00051108"/>
    <w:rsid w:val="00053B81"/>
    <w:rsid w:val="00055364"/>
    <w:rsid w:val="00061DFF"/>
    <w:rsid w:val="00064104"/>
    <w:rsid w:val="000654FB"/>
    <w:rsid w:val="00070B59"/>
    <w:rsid w:val="000713B3"/>
    <w:rsid w:val="00074C45"/>
    <w:rsid w:val="000774CE"/>
    <w:rsid w:val="000775CF"/>
    <w:rsid w:val="00081432"/>
    <w:rsid w:val="00081935"/>
    <w:rsid w:val="00081C19"/>
    <w:rsid w:val="000848F1"/>
    <w:rsid w:val="00092453"/>
    <w:rsid w:val="00094018"/>
    <w:rsid w:val="000A1DFF"/>
    <w:rsid w:val="000A7A34"/>
    <w:rsid w:val="000B0F2E"/>
    <w:rsid w:val="000B2C84"/>
    <w:rsid w:val="000B3BF9"/>
    <w:rsid w:val="000B3E61"/>
    <w:rsid w:val="000B4A22"/>
    <w:rsid w:val="000B54A5"/>
    <w:rsid w:val="000D0721"/>
    <w:rsid w:val="000D20EA"/>
    <w:rsid w:val="000D2A80"/>
    <w:rsid w:val="000D2BA7"/>
    <w:rsid w:val="000D3072"/>
    <w:rsid w:val="000E2A20"/>
    <w:rsid w:val="000E7BE3"/>
    <w:rsid w:val="000F410D"/>
    <w:rsid w:val="000F7968"/>
    <w:rsid w:val="00102969"/>
    <w:rsid w:val="00103BE4"/>
    <w:rsid w:val="00103D94"/>
    <w:rsid w:val="0010528D"/>
    <w:rsid w:val="00105D51"/>
    <w:rsid w:val="00110B6F"/>
    <w:rsid w:val="00113A76"/>
    <w:rsid w:val="0012051F"/>
    <w:rsid w:val="001272F0"/>
    <w:rsid w:val="00132654"/>
    <w:rsid w:val="00133DFF"/>
    <w:rsid w:val="001364D4"/>
    <w:rsid w:val="001440EB"/>
    <w:rsid w:val="00147384"/>
    <w:rsid w:val="00147671"/>
    <w:rsid w:val="00152F87"/>
    <w:rsid w:val="00156EBD"/>
    <w:rsid w:val="00157D3D"/>
    <w:rsid w:val="00165374"/>
    <w:rsid w:val="00166AA2"/>
    <w:rsid w:val="001720FA"/>
    <w:rsid w:val="00174A75"/>
    <w:rsid w:val="00180923"/>
    <w:rsid w:val="00182695"/>
    <w:rsid w:val="00183391"/>
    <w:rsid w:val="00183E35"/>
    <w:rsid w:val="00191D57"/>
    <w:rsid w:val="001969DB"/>
    <w:rsid w:val="001A0B7B"/>
    <w:rsid w:val="001A1463"/>
    <w:rsid w:val="001A2B9F"/>
    <w:rsid w:val="001A5E20"/>
    <w:rsid w:val="001B217D"/>
    <w:rsid w:val="001B2BE9"/>
    <w:rsid w:val="001B3C64"/>
    <w:rsid w:val="001C2253"/>
    <w:rsid w:val="001C501E"/>
    <w:rsid w:val="001C5D39"/>
    <w:rsid w:val="001C6545"/>
    <w:rsid w:val="001D1FDF"/>
    <w:rsid w:val="001D3F71"/>
    <w:rsid w:val="001E0800"/>
    <w:rsid w:val="001E1388"/>
    <w:rsid w:val="001E664A"/>
    <w:rsid w:val="001F30C7"/>
    <w:rsid w:val="002004BD"/>
    <w:rsid w:val="00200D11"/>
    <w:rsid w:val="0020251D"/>
    <w:rsid w:val="0020568D"/>
    <w:rsid w:val="00205BED"/>
    <w:rsid w:val="00212AC2"/>
    <w:rsid w:val="00214D2E"/>
    <w:rsid w:val="0021637D"/>
    <w:rsid w:val="0022082C"/>
    <w:rsid w:val="002232E8"/>
    <w:rsid w:val="00225D9C"/>
    <w:rsid w:val="00233FD8"/>
    <w:rsid w:val="00242DE4"/>
    <w:rsid w:val="00250313"/>
    <w:rsid w:val="0025252A"/>
    <w:rsid w:val="00257FA8"/>
    <w:rsid w:val="002600F5"/>
    <w:rsid w:val="00271CBB"/>
    <w:rsid w:val="00275128"/>
    <w:rsid w:val="002766E6"/>
    <w:rsid w:val="00276F6F"/>
    <w:rsid w:val="002840E9"/>
    <w:rsid w:val="00284CA7"/>
    <w:rsid w:val="00294052"/>
    <w:rsid w:val="002A56C9"/>
    <w:rsid w:val="002A68D9"/>
    <w:rsid w:val="002C4039"/>
    <w:rsid w:val="002C6CDF"/>
    <w:rsid w:val="002C6E0F"/>
    <w:rsid w:val="002D0113"/>
    <w:rsid w:val="002D413B"/>
    <w:rsid w:val="002D4E63"/>
    <w:rsid w:val="002D54C0"/>
    <w:rsid w:val="002D62AE"/>
    <w:rsid w:val="002D7966"/>
    <w:rsid w:val="002E0860"/>
    <w:rsid w:val="002E33AA"/>
    <w:rsid w:val="002E3561"/>
    <w:rsid w:val="002E3DB8"/>
    <w:rsid w:val="002E433C"/>
    <w:rsid w:val="002E61C0"/>
    <w:rsid w:val="002E7572"/>
    <w:rsid w:val="002F047E"/>
    <w:rsid w:val="002F1198"/>
    <w:rsid w:val="002F19C0"/>
    <w:rsid w:val="002F54DA"/>
    <w:rsid w:val="0030204B"/>
    <w:rsid w:val="00303CB1"/>
    <w:rsid w:val="00306240"/>
    <w:rsid w:val="00312301"/>
    <w:rsid w:val="00314C2C"/>
    <w:rsid w:val="00314E4C"/>
    <w:rsid w:val="00332BBD"/>
    <w:rsid w:val="00340448"/>
    <w:rsid w:val="00351386"/>
    <w:rsid w:val="003550C6"/>
    <w:rsid w:val="00356853"/>
    <w:rsid w:val="00363097"/>
    <w:rsid w:val="00367787"/>
    <w:rsid w:val="00370BFE"/>
    <w:rsid w:val="00372A4F"/>
    <w:rsid w:val="00372AC0"/>
    <w:rsid w:val="00373A88"/>
    <w:rsid w:val="00377C80"/>
    <w:rsid w:val="00385710"/>
    <w:rsid w:val="00392AE9"/>
    <w:rsid w:val="00393DA2"/>
    <w:rsid w:val="00394CBD"/>
    <w:rsid w:val="003A3043"/>
    <w:rsid w:val="003A55C8"/>
    <w:rsid w:val="003A6195"/>
    <w:rsid w:val="003B21F7"/>
    <w:rsid w:val="003B4A82"/>
    <w:rsid w:val="003B4E3B"/>
    <w:rsid w:val="003B611F"/>
    <w:rsid w:val="003C09A0"/>
    <w:rsid w:val="003C13FC"/>
    <w:rsid w:val="003C24C1"/>
    <w:rsid w:val="003C2C7E"/>
    <w:rsid w:val="003D099C"/>
    <w:rsid w:val="003D3A28"/>
    <w:rsid w:val="003E497B"/>
    <w:rsid w:val="003F1536"/>
    <w:rsid w:val="003F23C1"/>
    <w:rsid w:val="003F3D29"/>
    <w:rsid w:val="003F59B2"/>
    <w:rsid w:val="0040476F"/>
    <w:rsid w:val="00407522"/>
    <w:rsid w:val="0040794B"/>
    <w:rsid w:val="004131C3"/>
    <w:rsid w:val="00413F1F"/>
    <w:rsid w:val="004233EA"/>
    <w:rsid w:val="00424FC6"/>
    <w:rsid w:val="00431F67"/>
    <w:rsid w:val="004338A9"/>
    <w:rsid w:val="00436D8C"/>
    <w:rsid w:val="00440D97"/>
    <w:rsid w:val="004412B8"/>
    <w:rsid w:val="00444DD5"/>
    <w:rsid w:val="004473AD"/>
    <w:rsid w:val="00452E44"/>
    <w:rsid w:val="004541A3"/>
    <w:rsid w:val="00454580"/>
    <w:rsid w:val="00460D3A"/>
    <w:rsid w:val="00463D44"/>
    <w:rsid w:val="004652F4"/>
    <w:rsid w:val="00465592"/>
    <w:rsid w:val="004721C6"/>
    <w:rsid w:val="00473D26"/>
    <w:rsid w:val="00480617"/>
    <w:rsid w:val="0048438A"/>
    <w:rsid w:val="00486E52"/>
    <w:rsid w:val="00490C46"/>
    <w:rsid w:val="004939BC"/>
    <w:rsid w:val="00495C70"/>
    <w:rsid w:val="004A0372"/>
    <w:rsid w:val="004A6C65"/>
    <w:rsid w:val="004B06AB"/>
    <w:rsid w:val="004B2D4B"/>
    <w:rsid w:val="004B54FF"/>
    <w:rsid w:val="004B610C"/>
    <w:rsid w:val="004C005B"/>
    <w:rsid w:val="004C0351"/>
    <w:rsid w:val="004C0385"/>
    <w:rsid w:val="004C0892"/>
    <w:rsid w:val="004C3867"/>
    <w:rsid w:val="004C5B4A"/>
    <w:rsid w:val="004C6246"/>
    <w:rsid w:val="004C631F"/>
    <w:rsid w:val="004D1E38"/>
    <w:rsid w:val="004D2032"/>
    <w:rsid w:val="004D393F"/>
    <w:rsid w:val="004D7044"/>
    <w:rsid w:val="004E0AE4"/>
    <w:rsid w:val="004E198A"/>
    <w:rsid w:val="004E21C1"/>
    <w:rsid w:val="004E3132"/>
    <w:rsid w:val="004F1B1C"/>
    <w:rsid w:val="004F369C"/>
    <w:rsid w:val="004F386B"/>
    <w:rsid w:val="004F464E"/>
    <w:rsid w:val="004F4D3E"/>
    <w:rsid w:val="004F76F5"/>
    <w:rsid w:val="00500785"/>
    <w:rsid w:val="005039D7"/>
    <w:rsid w:val="00503D3C"/>
    <w:rsid w:val="0050510B"/>
    <w:rsid w:val="00505BA2"/>
    <w:rsid w:val="00513739"/>
    <w:rsid w:val="00515286"/>
    <w:rsid w:val="00515612"/>
    <w:rsid w:val="00517ABC"/>
    <w:rsid w:val="00517BCA"/>
    <w:rsid w:val="00526FD6"/>
    <w:rsid w:val="0053095C"/>
    <w:rsid w:val="00531377"/>
    <w:rsid w:val="005318AA"/>
    <w:rsid w:val="0053448F"/>
    <w:rsid w:val="00536545"/>
    <w:rsid w:val="00542FD7"/>
    <w:rsid w:val="00544BEB"/>
    <w:rsid w:val="00557CAA"/>
    <w:rsid w:val="00561350"/>
    <w:rsid w:val="00573E6A"/>
    <w:rsid w:val="00574542"/>
    <w:rsid w:val="005753D4"/>
    <w:rsid w:val="00580795"/>
    <w:rsid w:val="005830E1"/>
    <w:rsid w:val="00583905"/>
    <w:rsid w:val="00591A83"/>
    <w:rsid w:val="00592CF7"/>
    <w:rsid w:val="00593D59"/>
    <w:rsid w:val="0059611B"/>
    <w:rsid w:val="005A2615"/>
    <w:rsid w:val="005A4118"/>
    <w:rsid w:val="005A574D"/>
    <w:rsid w:val="005A79F6"/>
    <w:rsid w:val="005B4D91"/>
    <w:rsid w:val="005C1407"/>
    <w:rsid w:val="005C1BF5"/>
    <w:rsid w:val="005C75B0"/>
    <w:rsid w:val="005C7AA9"/>
    <w:rsid w:val="005D286A"/>
    <w:rsid w:val="005D287E"/>
    <w:rsid w:val="005D4430"/>
    <w:rsid w:val="005E0118"/>
    <w:rsid w:val="005E08C9"/>
    <w:rsid w:val="005E1B01"/>
    <w:rsid w:val="005E2072"/>
    <w:rsid w:val="005E7958"/>
    <w:rsid w:val="005F54A0"/>
    <w:rsid w:val="005F6002"/>
    <w:rsid w:val="00604CAD"/>
    <w:rsid w:val="0061683B"/>
    <w:rsid w:val="00616D1D"/>
    <w:rsid w:val="006210EB"/>
    <w:rsid w:val="006214D4"/>
    <w:rsid w:val="006221F3"/>
    <w:rsid w:val="00632B58"/>
    <w:rsid w:val="0063346E"/>
    <w:rsid w:val="006350F4"/>
    <w:rsid w:val="00636654"/>
    <w:rsid w:val="006409DB"/>
    <w:rsid w:val="00640FCB"/>
    <w:rsid w:val="006427B4"/>
    <w:rsid w:val="00646534"/>
    <w:rsid w:val="00647116"/>
    <w:rsid w:val="00654FCF"/>
    <w:rsid w:val="00661248"/>
    <w:rsid w:val="00661C53"/>
    <w:rsid w:val="00666FE4"/>
    <w:rsid w:val="00671B23"/>
    <w:rsid w:val="00675182"/>
    <w:rsid w:val="006779F8"/>
    <w:rsid w:val="0068735F"/>
    <w:rsid w:val="0068745E"/>
    <w:rsid w:val="006976DA"/>
    <w:rsid w:val="006A0118"/>
    <w:rsid w:val="006B654D"/>
    <w:rsid w:val="006C2D04"/>
    <w:rsid w:val="006C42D0"/>
    <w:rsid w:val="006C61D7"/>
    <w:rsid w:val="006C65D6"/>
    <w:rsid w:val="006D027D"/>
    <w:rsid w:val="006D3383"/>
    <w:rsid w:val="006D4B72"/>
    <w:rsid w:val="006E12C7"/>
    <w:rsid w:val="006E2FE5"/>
    <w:rsid w:val="006E3E70"/>
    <w:rsid w:val="006F0676"/>
    <w:rsid w:val="006F1615"/>
    <w:rsid w:val="006F2994"/>
    <w:rsid w:val="00702DE5"/>
    <w:rsid w:val="007033BF"/>
    <w:rsid w:val="00705077"/>
    <w:rsid w:val="00706629"/>
    <w:rsid w:val="007122EA"/>
    <w:rsid w:val="00714FA3"/>
    <w:rsid w:val="007248C1"/>
    <w:rsid w:val="00724D44"/>
    <w:rsid w:val="00730B41"/>
    <w:rsid w:val="00731010"/>
    <w:rsid w:val="00734DAC"/>
    <w:rsid w:val="007440B2"/>
    <w:rsid w:val="00745C04"/>
    <w:rsid w:val="00746ABB"/>
    <w:rsid w:val="00747F22"/>
    <w:rsid w:val="00751978"/>
    <w:rsid w:val="00751A3D"/>
    <w:rsid w:val="00752F8A"/>
    <w:rsid w:val="00753888"/>
    <w:rsid w:val="00754745"/>
    <w:rsid w:val="00754EBE"/>
    <w:rsid w:val="00757647"/>
    <w:rsid w:val="00777955"/>
    <w:rsid w:val="00785304"/>
    <w:rsid w:val="00787296"/>
    <w:rsid w:val="00793634"/>
    <w:rsid w:val="0079794B"/>
    <w:rsid w:val="00797C80"/>
    <w:rsid w:val="007B1593"/>
    <w:rsid w:val="007B5CD8"/>
    <w:rsid w:val="007C48D2"/>
    <w:rsid w:val="007C4FDE"/>
    <w:rsid w:val="007C7BB0"/>
    <w:rsid w:val="007D1C6E"/>
    <w:rsid w:val="007D3A4F"/>
    <w:rsid w:val="007D5981"/>
    <w:rsid w:val="007D5B85"/>
    <w:rsid w:val="007D7477"/>
    <w:rsid w:val="007E5DB7"/>
    <w:rsid w:val="007E6C4C"/>
    <w:rsid w:val="007F2C2B"/>
    <w:rsid w:val="007F65E2"/>
    <w:rsid w:val="00802D91"/>
    <w:rsid w:val="008032A4"/>
    <w:rsid w:val="0080385E"/>
    <w:rsid w:val="0080413B"/>
    <w:rsid w:val="00804A22"/>
    <w:rsid w:val="00805D3D"/>
    <w:rsid w:val="0081089E"/>
    <w:rsid w:val="00811F6A"/>
    <w:rsid w:val="008129FE"/>
    <w:rsid w:val="00814ADF"/>
    <w:rsid w:val="00814F0F"/>
    <w:rsid w:val="00816594"/>
    <w:rsid w:val="00820A59"/>
    <w:rsid w:val="008210E8"/>
    <w:rsid w:val="00821B7A"/>
    <w:rsid w:val="00821C34"/>
    <w:rsid w:val="00825FF1"/>
    <w:rsid w:val="00837DC5"/>
    <w:rsid w:val="008405E5"/>
    <w:rsid w:val="008448E1"/>
    <w:rsid w:val="008453A4"/>
    <w:rsid w:val="00845821"/>
    <w:rsid w:val="00847DFB"/>
    <w:rsid w:val="00854C01"/>
    <w:rsid w:val="00857395"/>
    <w:rsid w:val="0086424C"/>
    <w:rsid w:val="00867721"/>
    <w:rsid w:val="00874F9F"/>
    <w:rsid w:val="008777A5"/>
    <w:rsid w:val="00887590"/>
    <w:rsid w:val="0089095F"/>
    <w:rsid w:val="008919A5"/>
    <w:rsid w:val="008922BF"/>
    <w:rsid w:val="008A0125"/>
    <w:rsid w:val="008A07C1"/>
    <w:rsid w:val="008A297F"/>
    <w:rsid w:val="008A4B71"/>
    <w:rsid w:val="008A4D16"/>
    <w:rsid w:val="008A68E2"/>
    <w:rsid w:val="008A6A6E"/>
    <w:rsid w:val="008A7D30"/>
    <w:rsid w:val="008B051A"/>
    <w:rsid w:val="008B3239"/>
    <w:rsid w:val="008B5642"/>
    <w:rsid w:val="008C2EAB"/>
    <w:rsid w:val="008C3030"/>
    <w:rsid w:val="008D169C"/>
    <w:rsid w:val="008D5E86"/>
    <w:rsid w:val="008E0AC0"/>
    <w:rsid w:val="008E4D4D"/>
    <w:rsid w:val="008F40EC"/>
    <w:rsid w:val="008F4B5A"/>
    <w:rsid w:val="008F66A7"/>
    <w:rsid w:val="008F6DE7"/>
    <w:rsid w:val="009009A1"/>
    <w:rsid w:val="00902BE9"/>
    <w:rsid w:val="0090607E"/>
    <w:rsid w:val="009069BD"/>
    <w:rsid w:val="00915539"/>
    <w:rsid w:val="0092118B"/>
    <w:rsid w:val="0092293E"/>
    <w:rsid w:val="009261BB"/>
    <w:rsid w:val="00932BCE"/>
    <w:rsid w:val="00932CAC"/>
    <w:rsid w:val="009345C0"/>
    <w:rsid w:val="009369F9"/>
    <w:rsid w:val="009403C2"/>
    <w:rsid w:val="00940FDF"/>
    <w:rsid w:val="0094179B"/>
    <w:rsid w:val="009448A0"/>
    <w:rsid w:val="0094647F"/>
    <w:rsid w:val="00970CC3"/>
    <w:rsid w:val="0097294B"/>
    <w:rsid w:val="00981C59"/>
    <w:rsid w:val="00982C71"/>
    <w:rsid w:val="00987822"/>
    <w:rsid w:val="00993EB1"/>
    <w:rsid w:val="009950D8"/>
    <w:rsid w:val="009A2EE3"/>
    <w:rsid w:val="009B4DD7"/>
    <w:rsid w:val="009C004B"/>
    <w:rsid w:val="009C5FF2"/>
    <w:rsid w:val="009C7291"/>
    <w:rsid w:val="009D284E"/>
    <w:rsid w:val="009D5AF3"/>
    <w:rsid w:val="009E576A"/>
    <w:rsid w:val="009E6FCB"/>
    <w:rsid w:val="009E735B"/>
    <w:rsid w:val="009F05FB"/>
    <w:rsid w:val="009F114B"/>
    <w:rsid w:val="009F12AB"/>
    <w:rsid w:val="009F4793"/>
    <w:rsid w:val="009F56CF"/>
    <w:rsid w:val="009F5B78"/>
    <w:rsid w:val="009F731F"/>
    <w:rsid w:val="00A01B46"/>
    <w:rsid w:val="00A06ADC"/>
    <w:rsid w:val="00A1162C"/>
    <w:rsid w:val="00A22C24"/>
    <w:rsid w:val="00A22D3D"/>
    <w:rsid w:val="00A25B6E"/>
    <w:rsid w:val="00A323E2"/>
    <w:rsid w:val="00A3774F"/>
    <w:rsid w:val="00A56737"/>
    <w:rsid w:val="00A60005"/>
    <w:rsid w:val="00A61B7E"/>
    <w:rsid w:val="00A64AA2"/>
    <w:rsid w:val="00A67724"/>
    <w:rsid w:val="00A75092"/>
    <w:rsid w:val="00A768BE"/>
    <w:rsid w:val="00A8113A"/>
    <w:rsid w:val="00A9538C"/>
    <w:rsid w:val="00A96B0B"/>
    <w:rsid w:val="00A97B00"/>
    <w:rsid w:val="00A97ECF"/>
    <w:rsid w:val="00AC0309"/>
    <w:rsid w:val="00AC58BF"/>
    <w:rsid w:val="00AE02F3"/>
    <w:rsid w:val="00AF46E9"/>
    <w:rsid w:val="00B227B4"/>
    <w:rsid w:val="00B26AD4"/>
    <w:rsid w:val="00B27BC1"/>
    <w:rsid w:val="00B35C69"/>
    <w:rsid w:val="00B42F6C"/>
    <w:rsid w:val="00B455E8"/>
    <w:rsid w:val="00B509C5"/>
    <w:rsid w:val="00B56C94"/>
    <w:rsid w:val="00B576AB"/>
    <w:rsid w:val="00B615AA"/>
    <w:rsid w:val="00B6256B"/>
    <w:rsid w:val="00B63A96"/>
    <w:rsid w:val="00B6594F"/>
    <w:rsid w:val="00B65AED"/>
    <w:rsid w:val="00B7059E"/>
    <w:rsid w:val="00B722E5"/>
    <w:rsid w:val="00B76700"/>
    <w:rsid w:val="00B76B0E"/>
    <w:rsid w:val="00B77FB6"/>
    <w:rsid w:val="00B802E8"/>
    <w:rsid w:val="00B863AD"/>
    <w:rsid w:val="00B97477"/>
    <w:rsid w:val="00BA334C"/>
    <w:rsid w:val="00BA7911"/>
    <w:rsid w:val="00BB2987"/>
    <w:rsid w:val="00BB3EC6"/>
    <w:rsid w:val="00BC336A"/>
    <w:rsid w:val="00BC38BE"/>
    <w:rsid w:val="00BC4ABF"/>
    <w:rsid w:val="00BC59B5"/>
    <w:rsid w:val="00BC7F62"/>
    <w:rsid w:val="00BD178E"/>
    <w:rsid w:val="00BD24A6"/>
    <w:rsid w:val="00BD691D"/>
    <w:rsid w:val="00BD77C3"/>
    <w:rsid w:val="00BE027E"/>
    <w:rsid w:val="00BE2246"/>
    <w:rsid w:val="00BE48D4"/>
    <w:rsid w:val="00BE49EA"/>
    <w:rsid w:val="00BE7D60"/>
    <w:rsid w:val="00BE7ED8"/>
    <w:rsid w:val="00BF0643"/>
    <w:rsid w:val="00BF1256"/>
    <w:rsid w:val="00BF23DA"/>
    <w:rsid w:val="00BF52D2"/>
    <w:rsid w:val="00C00D3E"/>
    <w:rsid w:val="00C06706"/>
    <w:rsid w:val="00C06EA3"/>
    <w:rsid w:val="00C1380B"/>
    <w:rsid w:val="00C142BF"/>
    <w:rsid w:val="00C14B35"/>
    <w:rsid w:val="00C15EA7"/>
    <w:rsid w:val="00C25746"/>
    <w:rsid w:val="00C33398"/>
    <w:rsid w:val="00C34381"/>
    <w:rsid w:val="00C35D60"/>
    <w:rsid w:val="00C4049E"/>
    <w:rsid w:val="00C54BF8"/>
    <w:rsid w:val="00C643F5"/>
    <w:rsid w:val="00C648DA"/>
    <w:rsid w:val="00C661F2"/>
    <w:rsid w:val="00C67DFB"/>
    <w:rsid w:val="00C70384"/>
    <w:rsid w:val="00C743D7"/>
    <w:rsid w:val="00C74CCA"/>
    <w:rsid w:val="00C7608E"/>
    <w:rsid w:val="00C76B48"/>
    <w:rsid w:val="00C7760C"/>
    <w:rsid w:val="00C8541E"/>
    <w:rsid w:val="00C86485"/>
    <w:rsid w:val="00C9086B"/>
    <w:rsid w:val="00C91800"/>
    <w:rsid w:val="00C9263F"/>
    <w:rsid w:val="00C95965"/>
    <w:rsid w:val="00C96DE2"/>
    <w:rsid w:val="00CA2A82"/>
    <w:rsid w:val="00CB002F"/>
    <w:rsid w:val="00CB0D98"/>
    <w:rsid w:val="00CB2D28"/>
    <w:rsid w:val="00CB3F17"/>
    <w:rsid w:val="00CC1B93"/>
    <w:rsid w:val="00CC23D4"/>
    <w:rsid w:val="00CC6283"/>
    <w:rsid w:val="00CC64FF"/>
    <w:rsid w:val="00CC7CAF"/>
    <w:rsid w:val="00CD0274"/>
    <w:rsid w:val="00CE1265"/>
    <w:rsid w:val="00CE1B3B"/>
    <w:rsid w:val="00CE3853"/>
    <w:rsid w:val="00CE41F7"/>
    <w:rsid w:val="00CF05C8"/>
    <w:rsid w:val="00CF2D67"/>
    <w:rsid w:val="00CF4819"/>
    <w:rsid w:val="00D0596E"/>
    <w:rsid w:val="00D05CE2"/>
    <w:rsid w:val="00D06A5C"/>
    <w:rsid w:val="00D07D17"/>
    <w:rsid w:val="00D10D87"/>
    <w:rsid w:val="00D13329"/>
    <w:rsid w:val="00D13610"/>
    <w:rsid w:val="00D20AAD"/>
    <w:rsid w:val="00D20D9C"/>
    <w:rsid w:val="00D24378"/>
    <w:rsid w:val="00D32CA6"/>
    <w:rsid w:val="00D330E4"/>
    <w:rsid w:val="00D363D9"/>
    <w:rsid w:val="00D3695A"/>
    <w:rsid w:val="00D44B46"/>
    <w:rsid w:val="00D46E86"/>
    <w:rsid w:val="00D475B5"/>
    <w:rsid w:val="00D47E3E"/>
    <w:rsid w:val="00D52FEE"/>
    <w:rsid w:val="00D54486"/>
    <w:rsid w:val="00D558A6"/>
    <w:rsid w:val="00D56BDF"/>
    <w:rsid w:val="00D571CB"/>
    <w:rsid w:val="00D63F6C"/>
    <w:rsid w:val="00D648F4"/>
    <w:rsid w:val="00D65A78"/>
    <w:rsid w:val="00D739D2"/>
    <w:rsid w:val="00D74A30"/>
    <w:rsid w:val="00D81C49"/>
    <w:rsid w:val="00D83AB3"/>
    <w:rsid w:val="00D852FD"/>
    <w:rsid w:val="00D8697C"/>
    <w:rsid w:val="00D92221"/>
    <w:rsid w:val="00DA4D9B"/>
    <w:rsid w:val="00DA7C86"/>
    <w:rsid w:val="00DB0296"/>
    <w:rsid w:val="00DB0369"/>
    <w:rsid w:val="00DB199E"/>
    <w:rsid w:val="00DB357A"/>
    <w:rsid w:val="00DB561A"/>
    <w:rsid w:val="00DB57A5"/>
    <w:rsid w:val="00DC5693"/>
    <w:rsid w:val="00DD0A74"/>
    <w:rsid w:val="00DD5E81"/>
    <w:rsid w:val="00DD74F3"/>
    <w:rsid w:val="00DE2925"/>
    <w:rsid w:val="00DE42E0"/>
    <w:rsid w:val="00DE5AD3"/>
    <w:rsid w:val="00DE7428"/>
    <w:rsid w:val="00DF0002"/>
    <w:rsid w:val="00DF4000"/>
    <w:rsid w:val="00DF6EE6"/>
    <w:rsid w:val="00DF7BE2"/>
    <w:rsid w:val="00DF7D02"/>
    <w:rsid w:val="00E0308C"/>
    <w:rsid w:val="00E05631"/>
    <w:rsid w:val="00E1147B"/>
    <w:rsid w:val="00E13935"/>
    <w:rsid w:val="00E208FB"/>
    <w:rsid w:val="00E20B63"/>
    <w:rsid w:val="00E21B7C"/>
    <w:rsid w:val="00E22DF1"/>
    <w:rsid w:val="00E24C9A"/>
    <w:rsid w:val="00E33811"/>
    <w:rsid w:val="00E33F2A"/>
    <w:rsid w:val="00E368D0"/>
    <w:rsid w:val="00E41963"/>
    <w:rsid w:val="00E476DC"/>
    <w:rsid w:val="00E50218"/>
    <w:rsid w:val="00E51E7C"/>
    <w:rsid w:val="00E714E0"/>
    <w:rsid w:val="00E71703"/>
    <w:rsid w:val="00E8224A"/>
    <w:rsid w:val="00E8261F"/>
    <w:rsid w:val="00E87AFC"/>
    <w:rsid w:val="00E93055"/>
    <w:rsid w:val="00EA09E5"/>
    <w:rsid w:val="00EA24C8"/>
    <w:rsid w:val="00EA5FBF"/>
    <w:rsid w:val="00EA7F3B"/>
    <w:rsid w:val="00EB1C81"/>
    <w:rsid w:val="00EB5B58"/>
    <w:rsid w:val="00EB6800"/>
    <w:rsid w:val="00EB7458"/>
    <w:rsid w:val="00EC0100"/>
    <w:rsid w:val="00EC2690"/>
    <w:rsid w:val="00EC35FC"/>
    <w:rsid w:val="00EC38FE"/>
    <w:rsid w:val="00EC59B8"/>
    <w:rsid w:val="00ED02CC"/>
    <w:rsid w:val="00ED39CC"/>
    <w:rsid w:val="00EE3AB7"/>
    <w:rsid w:val="00EE479D"/>
    <w:rsid w:val="00EE4C57"/>
    <w:rsid w:val="00EE5B24"/>
    <w:rsid w:val="00EF10CD"/>
    <w:rsid w:val="00EF18E0"/>
    <w:rsid w:val="00EF2A94"/>
    <w:rsid w:val="00EF3609"/>
    <w:rsid w:val="00EF43DF"/>
    <w:rsid w:val="00EF6717"/>
    <w:rsid w:val="00F01903"/>
    <w:rsid w:val="00F04B47"/>
    <w:rsid w:val="00F058AD"/>
    <w:rsid w:val="00F1733C"/>
    <w:rsid w:val="00F20535"/>
    <w:rsid w:val="00F21D2D"/>
    <w:rsid w:val="00F240AE"/>
    <w:rsid w:val="00F249B4"/>
    <w:rsid w:val="00F24D42"/>
    <w:rsid w:val="00F26AEB"/>
    <w:rsid w:val="00F26EB0"/>
    <w:rsid w:val="00F30283"/>
    <w:rsid w:val="00F35FD7"/>
    <w:rsid w:val="00F362D7"/>
    <w:rsid w:val="00F36717"/>
    <w:rsid w:val="00F36997"/>
    <w:rsid w:val="00F37ECC"/>
    <w:rsid w:val="00F41213"/>
    <w:rsid w:val="00F41686"/>
    <w:rsid w:val="00F42197"/>
    <w:rsid w:val="00F4284B"/>
    <w:rsid w:val="00F42DA4"/>
    <w:rsid w:val="00F45D24"/>
    <w:rsid w:val="00F46589"/>
    <w:rsid w:val="00F529EF"/>
    <w:rsid w:val="00F54372"/>
    <w:rsid w:val="00F5604D"/>
    <w:rsid w:val="00F574B9"/>
    <w:rsid w:val="00F63618"/>
    <w:rsid w:val="00F736F1"/>
    <w:rsid w:val="00F7515B"/>
    <w:rsid w:val="00F7529A"/>
    <w:rsid w:val="00F7592E"/>
    <w:rsid w:val="00F84BB9"/>
    <w:rsid w:val="00F865C8"/>
    <w:rsid w:val="00F87EDF"/>
    <w:rsid w:val="00F93AD3"/>
    <w:rsid w:val="00FA5504"/>
    <w:rsid w:val="00FB163D"/>
    <w:rsid w:val="00FB202F"/>
    <w:rsid w:val="00FC4A48"/>
    <w:rsid w:val="00FC64CB"/>
    <w:rsid w:val="00FD1189"/>
    <w:rsid w:val="00FD5F99"/>
    <w:rsid w:val="00FD749E"/>
    <w:rsid w:val="00FE36D9"/>
    <w:rsid w:val="00FE50CD"/>
    <w:rsid w:val="00FE6AEB"/>
    <w:rsid w:val="00FF10D9"/>
    <w:rsid w:val="00FF7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51C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C8"/>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4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034C8"/>
  </w:style>
  <w:style w:type="paragraph" w:styleId="Pidipagina">
    <w:name w:val="footer"/>
    <w:basedOn w:val="Normale"/>
    <w:link w:val="PidipaginaCarattere"/>
    <w:unhideWhenUsed/>
    <w:rsid w:val="007034C8"/>
    <w:pPr>
      <w:tabs>
        <w:tab w:val="center" w:pos="4819"/>
        <w:tab w:val="right" w:pos="9638"/>
      </w:tabs>
      <w:spacing w:after="0"/>
    </w:pPr>
  </w:style>
  <w:style w:type="character" w:customStyle="1" w:styleId="PidipaginaCarattere">
    <w:name w:val="Piè di pagina Carattere"/>
    <w:basedOn w:val="Carpredefinitoparagrafo"/>
    <w:link w:val="Pidipagina"/>
    <w:rsid w:val="007034C8"/>
  </w:style>
  <w:style w:type="paragraph" w:customStyle="1" w:styleId="Paragrafobase">
    <w:name w:val="[Paragrafo base]"/>
    <w:basedOn w:val="Normale"/>
    <w:rsid w:val="007034C8"/>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338A9"/>
    <w:rPr>
      <w:color w:val="0000FF"/>
      <w:u w:val="single"/>
    </w:rPr>
  </w:style>
  <w:style w:type="paragraph" w:styleId="Testofumetto">
    <w:name w:val="Balloon Text"/>
    <w:basedOn w:val="Normale"/>
    <w:semiHidden/>
    <w:rsid w:val="00FD749E"/>
    <w:rPr>
      <w:rFonts w:ascii="Tahoma" w:hAnsi="Tahoma" w:cs="Tahoma"/>
      <w:sz w:val="16"/>
      <w:szCs w:val="16"/>
    </w:rPr>
  </w:style>
  <w:style w:type="paragraph" w:styleId="Corpotesto">
    <w:name w:val="Body Text"/>
    <w:basedOn w:val="Normale"/>
    <w:link w:val="CorpotestoCarattere"/>
    <w:rsid w:val="00DD5E81"/>
    <w:pPr>
      <w:spacing w:after="120"/>
    </w:pPr>
    <w:rPr>
      <w:rFonts w:ascii="Times" w:eastAsia="Times" w:hAnsi="Times"/>
      <w:szCs w:val="20"/>
      <w:lang w:eastAsia="it-IT"/>
    </w:rPr>
  </w:style>
  <w:style w:type="paragraph" w:styleId="Testonormale">
    <w:name w:val="Plain Text"/>
    <w:basedOn w:val="Normale"/>
    <w:rsid w:val="00DD5E81"/>
    <w:pPr>
      <w:spacing w:after="0"/>
    </w:pPr>
    <w:rPr>
      <w:rFonts w:ascii="Consolas" w:eastAsia="Times New Roman" w:hAnsi="Consolas"/>
      <w:sz w:val="20"/>
      <w:szCs w:val="20"/>
      <w:lang w:eastAsia="it-IT"/>
    </w:rPr>
  </w:style>
  <w:style w:type="paragraph" w:styleId="Paragrafoelenco">
    <w:name w:val="List Paragraph"/>
    <w:basedOn w:val="Normale"/>
    <w:uiPriority w:val="34"/>
    <w:qFormat/>
    <w:rsid w:val="00053B81"/>
    <w:pPr>
      <w:ind w:left="708"/>
    </w:pPr>
  </w:style>
  <w:style w:type="paragraph" w:customStyle="1" w:styleId="a">
    <w:basedOn w:val="Normale"/>
    <w:next w:val="Corpotesto"/>
    <w:rsid w:val="009F12AB"/>
    <w:pPr>
      <w:spacing w:after="120"/>
    </w:pPr>
    <w:rPr>
      <w:rFonts w:ascii="Times" w:eastAsia="Times" w:hAnsi="Times"/>
      <w:szCs w:val="20"/>
      <w:lang w:eastAsia="it-IT"/>
    </w:rPr>
  </w:style>
  <w:style w:type="character" w:customStyle="1" w:styleId="apple-converted-space">
    <w:name w:val="apple-converted-space"/>
    <w:rsid w:val="00B76B0E"/>
  </w:style>
  <w:style w:type="character" w:customStyle="1" w:styleId="provvnumart">
    <w:name w:val="provv_numart"/>
    <w:rsid w:val="00EF3609"/>
    <w:rPr>
      <w:b/>
      <w:bCs/>
    </w:rPr>
  </w:style>
  <w:style w:type="character" w:customStyle="1" w:styleId="provvrubrica">
    <w:name w:val="provv_rubrica"/>
    <w:rsid w:val="00EF3609"/>
    <w:rPr>
      <w:b/>
      <w:bCs/>
    </w:rPr>
  </w:style>
  <w:style w:type="character" w:customStyle="1" w:styleId="provvvigore">
    <w:name w:val="provv_vigore"/>
    <w:rsid w:val="00EF3609"/>
    <w:rPr>
      <w:b/>
      <w:bCs/>
      <w:vanish w:val="0"/>
      <w:webHidden w:val="0"/>
      <w:specVanish w:val="0"/>
    </w:rPr>
  </w:style>
  <w:style w:type="paragraph" w:customStyle="1" w:styleId="provvr01">
    <w:name w:val="provv_r01"/>
    <w:basedOn w:val="Normale"/>
    <w:rsid w:val="00EF3609"/>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EF3609"/>
  </w:style>
  <w:style w:type="paragraph" w:customStyle="1" w:styleId="Standard">
    <w:name w:val="Standard"/>
    <w:basedOn w:val="Normale"/>
    <w:rsid w:val="0001455B"/>
    <w:pPr>
      <w:spacing w:after="0" w:line="310" w:lineRule="atLeast"/>
      <w:jc w:val="both"/>
    </w:pPr>
    <w:rPr>
      <w:rFonts w:ascii="Arial" w:eastAsia="Times New Roman" w:hAnsi="Arial"/>
      <w:sz w:val="22"/>
      <w:szCs w:val="20"/>
      <w:lang w:eastAsia="it-IT"/>
    </w:rPr>
  </w:style>
  <w:style w:type="character" w:customStyle="1" w:styleId="CorpotestoCarattere">
    <w:name w:val="Corpo testo Carattere"/>
    <w:link w:val="Corpotesto"/>
    <w:rsid w:val="0001455B"/>
    <w:rPr>
      <w:rFonts w:ascii="Times" w:eastAsia="Times" w:hAnsi="Times"/>
      <w:sz w:val="24"/>
    </w:rPr>
  </w:style>
  <w:style w:type="paragraph" w:styleId="Nessunaspaziatura">
    <w:name w:val="No Spacing"/>
    <w:qFormat/>
    <w:rsid w:val="000428B2"/>
    <w:rPr>
      <w:sz w:val="24"/>
      <w:szCs w:val="24"/>
      <w:lang w:eastAsia="en-US"/>
    </w:rPr>
  </w:style>
  <w:style w:type="paragraph" w:styleId="Rientrocorpodeltesto">
    <w:name w:val="Body Text Indent"/>
    <w:basedOn w:val="Normale"/>
    <w:link w:val="RientrocorpodeltestoCarattere"/>
    <w:uiPriority w:val="99"/>
    <w:semiHidden/>
    <w:unhideWhenUsed/>
    <w:rsid w:val="005C1BF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C1BF5"/>
    <w:rPr>
      <w:sz w:val="24"/>
      <w:szCs w:val="24"/>
      <w:lang w:eastAsia="en-US"/>
    </w:rPr>
  </w:style>
  <w:style w:type="paragraph" w:customStyle="1" w:styleId="Default">
    <w:name w:val="Default"/>
    <w:rsid w:val="0003473B"/>
    <w:pPr>
      <w:suppressAutoHyphens/>
      <w:autoSpaceDE w:val="0"/>
    </w:pPr>
    <w:rPr>
      <w:rFonts w:ascii="Arial" w:eastAsia="Times New Roman" w:hAnsi="Arial" w:cs="Arial"/>
      <w:color w:val="000000"/>
      <w:sz w:val="24"/>
      <w:szCs w:val="24"/>
      <w:lang w:eastAsia="ar-SA"/>
    </w:rPr>
  </w:style>
  <w:style w:type="paragraph" w:customStyle="1" w:styleId="NoSpacing1">
    <w:name w:val="No Spacing1"/>
    <w:rsid w:val="009F4793"/>
    <w:pPr>
      <w:suppressAutoHyphens/>
    </w:pPr>
    <w:rPr>
      <w:rFonts w:eastAsia="Times New Roman" w:cs="Cambria"/>
      <w:sz w:val="24"/>
      <w:szCs w:val="24"/>
      <w:lang w:eastAsia="zh-CN"/>
    </w:rPr>
  </w:style>
  <w:style w:type="paragraph" w:customStyle="1" w:styleId="BodyTextIndent1">
    <w:name w:val="Body Text Indent1"/>
    <w:basedOn w:val="Normale"/>
    <w:rsid w:val="009F4793"/>
    <w:pPr>
      <w:suppressAutoHyphens/>
      <w:autoSpaceDE w:val="0"/>
      <w:spacing w:after="0"/>
      <w:ind w:left="360"/>
      <w:jc w:val="both"/>
    </w:pPr>
    <w:rPr>
      <w:rFonts w:ascii="Times New Roman" w:eastAsia="Times New Roma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C8"/>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4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034C8"/>
  </w:style>
  <w:style w:type="paragraph" w:styleId="Pidipagina">
    <w:name w:val="footer"/>
    <w:basedOn w:val="Normale"/>
    <w:link w:val="PidipaginaCarattere"/>
    <w:unhideWhenUsed/>
    <w:rsid w:val="007034C8"/>
    <w:pPr>
      <w:tabs>
        <w:tab w:val="center" w:pos="4819"/>
        <w:tab w:val="right" w:pos="9638"/>
      </w:tabs>
      <w:spacing w:after="0"/>
    </w:pPr>
  </w:style>
  <w:style w:type="character" w:customStyle="1" w:styleId="PidipaginaCarattere">
    <w:name w:val="Piè di pagina Carattere"/>
    <w:basedOn w:val="Carpredefinitoparagrafo"/>
    <w:link w:val="Pidipagina"/>
    <w:rsid w:val="007034C8"/>
  </w:style>
  <w:style w:type="paragraph" w:customStyle="1" w:styleId="Paragrafobase">
    <w:name w:val="[Paragrafo base]"/>
    <w:basedOn w:val="Normale"/>
    <w:rsid w:val="007034C8"/>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338A9"/>
    <w:rPr>
      <w:color w:val="0000FF"/>
      <w:u w:val="single"/>
    </w:rPr>
  </w:style>
  <w:style w:type="paragraph" w:styleId="Testofumetto">
    <w:name w:val="Balloon Text"/>
    <w:basedOn w:val="Normale"/>
    <w:semiHidden/>
    <w:rsid w:val="00FD749E"/>
    <w:rPr>
      <w:rFonts w:ascii="Tahoma" w:hAnsi="Tahoma" w:cs="Tahoma"/>
      <w:sz w:val="16"/>
      <w:szCs w:val="16"/>
    </w:rPr>
  </w:style>
  <w:style w:type="paragraph" w:styleId="Corpotesto">
    <w:name w:val="Body Text"/>
    <w:basedOn w:val="Normale"/>
    <w:link w:val="CorpotestoCarattere"/>
    <w:rsid w:val="00DD5E81"/>
    <w:pPr>
      <w:spacing w:after="120"/>
    </w:pPr>
    <w:rPr>
      <w:rFonts w:ascii="Times" w:eastAsia="Times" w:hAnsi="Times"/>
      <w:szCs w:val="20"/>
      <w:lang w:eastAsia="it-IT"/>
    </w:rPr>
  </w:style>
  <w:style w:type="paragraph" w:styleId="Testonormale">
    <w:name w:val="Plain Text"/>
    <w:basedOn w:val="Normale"/>
    <w:rsid w:val="00DD5E81"/>
    <w:pPr>
      <w:spacing w:after="0"/>
    </w:pPr>
    <w:rPr>
      <w:rFonts w:ascii="Consolas" w:eastAsia="Times New Roman" w:hAnsi="Consolas"/>
      <w:sz w:val="20"/>
      <w:szCs w:val="20"/>
      <w:lang w:eastAsia="it-IT"/>
    </w:rPr>
  </w:style>
  <w:style w:type="paragraph" w:styleId="Paragrafoelenco">
    <w:name w:val="List Paragraph"/>
    <w:basedOn w:val="Normale"/>
    <w:uiPriority w:val="34"/>
    <w:qFormat/>
    <w:rsid w:val="00053B81"/>
    <w:pPr>
      <w:ind w:left="708"/>
    </w:pPr>
  </w:style>
  <w:style w:type="paragraph" w:customStyle="1" w:styleId="a">
    <w:basedOn w:val="Normale"/>
    <w:next w:val="Corpotesto"/>
    <w:rsid w:val="009F12AB"/>
    <w:pPr>
      <w:spacing w:after="120"/>
    </w:pPr>
    <w:rPr>
      <w:rFonts w:ascii="Times" w:eastAsia="Times" w:hAnsi="Times"/>
      <w:szCs w:val="20"/>
      <w:lang w:eastAsia="it-IT"/>
    </w:rPr>
  </w:style>
  <w:style w:type="character" w:customStyle="1" w:styleId="apple-converted-space">
    <w:name w:val="apple-converted-space"/>
    <w:rsid w:val="00B76B0E"/>
  </w:style>
  <w:style w:type="character" w:customStyle="1" w:styleId="provvnumart">
    <w:name w:val="provv_numart"/>
    <w:rsid w:val="00EF3609"/>
    <w:rPr>
      <w:b/>
      <w:bCs/>
    </w:rPr>
  </w:style>
  <w:style w:type="character" w:customStyle="1" w:styleId="provvrubrica">
    <w:name w:val="provv_rubrica"/>
    <w:rsid w:val="00EF3609"/>
    <w:rPr>
      <w:b/>
      <w:bCs/>
    </w:rPr>
  </w:style>
  <w:style w:type="character" w:customStyle="1" w:styleId="provvvigore">
    <w:name w:val="provv_vigore"/>
    <w:rsid w:val="00EF3609"/>
    <w:rPr>
      <w:b/>
      <w:bCs/>
      <w:vanish w:val="0"/>
      <w:webHidden w:val="0"/>
      <w:specVanish w:val="0"/>
    </w:rPr>
  </w:style>
  <w:style w:type="paragraph" w:customStyle="1" w:styleId="provvr01">
    <w:name w:val="provv_r01"/>
    <w:basedOn w:val="Normale"/>
    <w:rsid w:val="00EF3609"/>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EF3609"/>
  </w:style>
  <w:style w:type="paragraph" w:customStyle="1" w:styleId="Standard">
    <w:name w:val="Standard"/>
    <w:basedOn w:val="Normale"/>
    <w:rsid w:val="0001455B"/>
    <w:pPr>
      <w:spacing w:after="0" w:line="310" w:lineRule="atLeast"/>
      <w:jc w:val="both"/>
    </w:pPr>
    <w:rPr>
      <w:rFonts w:ascii="Arial" w:eastAsia="Times New Roman" w:hAnsi="Arial"/>
      <w:sz w:val="22"/>
      <w:szCs w:val="20"/>
      <w:lang w:eastAsia="it-IT"/>
    </w:rPr>
  </w:style>
  <w:style w:type="character" w:customStyle="1" w:styleId="CorpotestoCarattere">
    <w:name w:val="Corpo testo Carattere"/>
    <w:link w:val="Corpotesto"/>
    <w:rsid w:val="0001455B"/>
    <w:rPr>
      <w:rFonts w:ascii="Times" w:eastAsia="Times" w:hAnsi="Times"/>
      <w:sz w:val="24"/>
    </w:rPr>
  </w:style>
  <w:style w:type="paragraph" w:styleId="Nessunaspaziatura">
    <w:name w:val="No Spacing"/>
    <w:qFormat/>
    <w:rsid w:val="000428B2"/>
    <w:rPr>
      <w:sz w:val="24"/>
      <w:szCs w:val="24"/>
      <w:lang w:eastAsia="en-US"/>
    </w:rPr>
  </w:style>
  <w:style w:type="paragraph" w:styleId="Rientrocorpodeltesto">
    <w:name w:val="Body Text Indent"/>
    <w:basedOn w:val="Normale"/>
    <w:link w:val="RientrocorpodeltestoCarattere"/>
    <w:uiPriority w:val="99"/>
    <w:semiHidden/>
    <w:unhideWhenUsed/>
    <w:rsid w:val="005C1BF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C1BF5"/>
    <w:rPr>
      <w:sz w:val="24"/>
      <w:szCs w:val="24"/>
      <w:lang w:eastAsia="en-US"/>
    </w:rPr>
  </w:style>
  <w:style w:type="paragraph" w:customStyle="1" w:styleId="Default">
    <w:name w:val="Default"/>
    <w:rsid w:val="0003473B"/>
    <w:pPr>
      <w:suppressAutoHyphens/>
      <w:autoSpaceDE w:val="0"/>
    </w:pPr>
    <w:rPr>
      <w:rFonts w:ascii="Arial" w:eastAsia="Times New Roman" w:hAnsi="Arial" w:cs="Arial"/>
      <w:color w:val="000000"/>
      <w:sz w:val="24"/>
      <w:szCs w:val="24"/>
      <w:lang w:eastAsia="ar-SA"/>
    </w:rPr>
  </w:style>
  <w:style w:type="paragraph" w:customStyle="1" w:styleId="NoSpacing1">
    <w:name w:val="No Spacing1"/>
    <w:rsid w:val="009F4793"/>
    <w:pPr>
      <w:suppressAutoHyphens/>
    </w:pPr>
    <w:rPr>
      <w:rFonts w:eastAsia="Times New Roman" w:cs="Cambria"/>
      <w:sz w:val="24"/>
      <w:szCs w:val="24"/>
      <w:lang w:eastAsia="zh-CN"/>
    </w:rPr>
  </w:style>
  <w:style w:type="paragraph" w:customStyle="1" w:styleId="BodyTextIndent1">
    <w:name w:val="Body Text Indent1"/>
    <w:basedOn w:val="Normale"/>
    <w:rsid w:val="009F4793"/>
    <w:pPr>
      <w:suppressAutoHyphens/>
      <w:autoSpaceDE w:val="0"/>
      <w:spacing w:after="0"/>
      <w:ind w:left="360"/>
      <w:jc w:val="both"/>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881">
      <w:bodyDiv w:val="1"/>
      <w:marLeft w:val="0"/>
      <w:marRight w:val="0"/>
      <w:marTop w:val="0"/>
      <w:marBottom w:val="0"/>
      <w:divBdr>
        <w:top w:val="none" w:sz="0" w:space="0" w:color="auto"/>
        <w:left w:val="none" w:sz="0" w:space="0" w:color="auto"/>
        <w:bottom w:val="none" w:sz="0" w:space="0" w:color="auto"/>
        <w:right w:val="none" w:sz="0" w:space="0" w:color="auto"/>
      </w:divBdr>
    </w:div>
    <w:div w:id="28377158">
      <w:bodyDiv w:val="1"/>
      <w:marLeft w:val="0"/>
      <w:marRight w:val="0"/>
      <w:marTop w:val="150"/>
      <w:marBottom w:val="0"/>
      <w:divBdr>
        <w:top w:val="none" w:sz="0" w:space="0" w:color="auto"/>
        <w:left w:val="none" w:sz="0" w:space="0" w:color="auto"/>
        <w:bottom w:val="none" w:sz="0" w:space="0" w:color="auto"/>
        <w:right w:val="none" w:sz="0" w:space="0" w:color="auto"/>
      </w:divBdr>
      <w:divsChild>
        <w:div w:id="2113360475">
          <w:marLeft w:val="0"/>
          <w:marRight w:val="0"/>
          <w:marTop w:val="0"/>
          <w:marBottom w:val="0"/>
          <w:divBdr>
            <w:top w:val="none" w:sz="0" w:space="0" w:color="auto"/>
            <w:left w:val="none" w:sz="0" w:space="0" w:color="auto"/>
            <w:bottom w:val="none" w:sz="0" w:space="0" w:color="auto"/>
            <w:right w:val="none" w:sz="0" w:space="0" w:color="auto"/>
          </w:divBdr>
          <w:divsChild>
            <w:div w:id="151065371">
              <w:marLeft w:val="0"/>
              <w:marRight w:val="0"/>
              <w:marTop w:val="0"/>
              <w:marBottom w:val="0"/>
              <w:divBdr>
                <w:top w:val="none" w:sz="0" w:space="0" w:color="auto"/>
                <w:left w:val="none" w:sz="0" w:space="0" w:color="auto"/>
                <w:bottom w:val="none" w:sz="0" w:space="0" w:color="auto"/>
                <w:right w:val="none" w:sz="0" w:space="0" w:color="auto"/>
              </w:divBdr>
              <w:divsChild>
                <w:div w:id="2115708317">
                  <w:marLeft w:val="0"/>
                  <w:marRight w:val="0"/>
                  <w:marTop w:val="0"/>
                  <w:marBottom w:val="0"/>
                  <w:divBdr>
                    <w:top w:val="none" w:sz="0" w:space="0" w:color="auto"/>
                    <w:left w:val="none" w:sz="0" w:space="0" w:color="auto"/>
                    <w:bottom w:val="none" w:sz="0" w:space="0" w:color="auto"/>
                    <w:right w:val="none" w:sz="0" w:space="0" w:color="auto"/>
                  </w:divBdr>
                  <w:divsChild>
                    <w:div w:id="861670194">
                      <w:marLeft w:val="0"/>
                      <w:marRight w:val="0"/>
                      <w:marTop w:val="0"/>
                      <w:marBottom w:val="0"/>
                      <w:divBdr>
                        <w:top w:val="none" w:sz="0" w:space="0" w:color="auto"/>
                        <w:left w:val="none" w:sz="0" w:space="0" w:color="auto"/>
                        <w:bottom w:val="none" w:sz="0" w:space="0" w:color="auto"/>
                        <w:right w:val="none" w:sz="0" w:space="0" w:color="auto"/>
                      </w:divBdr>
                      <w:divsChild>
                        <w:div w:id="907879992">
                          <w:marLeft w:val="375"/>
                          <w:marRight w:val="0"/>
                          <w:marTop w:val="0"/>
                          <w:marBottom w:val="0"/>
                          <w:divBdr>
                            <w:top w:val="none" w:sz="0" w:space="0" w:color="auto"/>
                            <w:left w:val="none" w:sz="0" w:space="0" w:color="auto"/>
                            <w:bottom w:val="none" w:sz="0" w:space="0" w:color="auto"/>
                            <w:right w:val="none" w:sz="0" w:space="0" w:color="auto"/>
                          </w:divBdr>
                          <w:divsChild>
                            <w:div w:id="499350838">
                              <w:marLeft w:val="0"/>
                              <w:marRight w:val="0"/>
                              <w:marTop w:val="0"/>
                              <w:marBottom w:val="300"/>
                              <w:divBdr>
                                <w:top w:val="none" w:sz="0" w:space="0" w:color="auto"/>
                                <w:left w:val="single" w:sz="6" w:space="0" w:color="EDEDED"/>
                                <w:bottom w:val="single" w:sz="6" w:space="26" w:color="EDEDED"/>
                                <w:right w:val="single" w:sz="6" w:space="0" w:color="EDEDED"/>
                              </w:divBdr>
                              <w:divsChild>
                                <w:div w:id="388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170141537">
      <w:bodyDiv w:val="1"/>
      <w:marLeft w:val="0"/>
      <w:marRight w:val="0"/>
      <w:marTop w:val="0"/>
      <w:marBottom w:val="0"/>
      <w:divBdr>
        <w:top w:val="none" w:sz="0" w:space="0" w:color="auto"/>
        <w:left w:val="none" w:sz="0" w:space="0" w:color="auto"/>
        <w:bottom w:val="none" w:sz="0" w:space="0" w:color="auto"/>
        <w:right w:val="none" w:sz="0" w:space="0" w:color="auto"/>
      </w:divBdr>
    </w:div>
    <w:div w:id="206837948">
      <w:bodyDiv w:val="1"/>
      <w:marLeft w:val="0"/>
      <w:marRight w:val="0"/>
      <w:marTop w:val="0"/>
      <w:marBottom w:val="0"/>
      <w:divBdr>
        <w:top w:val="none" w:sz="0" w:space="0" w:color="auto"/>
        <w:left w:val="none" w:sz="0" w:space="0" w:color="auto"/>
        <w:bottom w:val="none" w:sz="0" w:space="0" w:color="auto"/>
        <w:right w:val="none" w:sz="0" w:space="0" w:color="auto"/>
      </w:divBdr>
    </w:div>
    <w:div w:id="367336465">
      <w:bodyDiv w:val="1"/>
      <w:marLeft w:val="0"/>
      <w:marRight w:val="0"/>
      <w:marTop w:val="0"/>
      <w:marBottom w:val="0"/>
      <w:divBdr>
        <w:top w:val="none" w:sz="0" w:space="0" w:color="auto"/>
        <w:left w:val="none" w:sz="0" w:space="0" w:color="auto"/>
        <w:bottom w:val="none" w:sz="0" w:space="0" w:color="auto"/>
        <w:right w:val="none" w:sz="0" w:space="0" w:color="auto"/>
      </w:divBdr>
    </w:div>
    <w:div w:id="553545926">
      <w:bodyDiv w:val="1"/>
      <w:marLeft w:val="0"/>
      <w:marRight w:val="0"/>
      <w:marTop w:val="0"/>
      <w:marBottom w:val="0"/>
      <w:divBdr>
        <w:top w:val="none" w:sz="0" w:space="0" w:color="auto"/>
        <w:left w:val="none" w:sz="0" w:space="0" w:color="auto"/>
        <w:bottom w:val="none" w:sz="0" w:space="0" w:color="auto"/>
        <w:right w:val="none" w:sz="0" w:space="0" w:color="auto"/>
      </w:divBdr>
    </w:div>
    <w:div w:id="906106611">
      <w:bodyDiv w:val="1"/>
      <w:marLeft w:val="0"/>
      <w:marRight w:val="0"/>
      <w:marTop w:val="0"/>
      <w:marBottom w:val="0"/>
      <w:divBdr>
        <w:top w:val="none" w:sz="0" w:space="0" w:color="auto"/>
        <w:left w:val="none" w:sz="0" w:space="0" w:color="auto"/>
        <w:bottom w:val="none" w:sz="0" w:space="0" w:color="auto"/>
        <w:right w:val="none" w:sz="0" w:space="0" w:color="auto"/>
      </w:divBdr>
    </w:div>
    <w:div w:id="1047681477">
      <w:bodyDiv w:val="1"/>
      <w:marLeft w:val="0"/>
      <w:marRight w:val="0"/>
      <w:marTop w:val="0"/>
      <w:marBottom w:val="0"/>
      <w:divBdr>
        <w:top w:val="none" w:sz="0" w:space="0" w:color="auto"/>
        <w:left w:val="none" w:sz="0" w:space="0" w:color="auto"/>
        <w:bottom w:val="none" w:sz="0" w:space="0" w:color="auto"/>
        <w:right w:val="none" w:sz="0" w:space="0" w:color="auto"/>
      </w:divBdr>
    </w:div>
    <w:div w:id="1108281112">
      <w:bodyDiv w:val="1"/>
      <w:marLeft w:val="0"/>
      <w:marRight w:val="0"/>
      <w:marTop w:val="0"/>
      <w:marBottom w:val="0"/>
      <w:divBdr>
        <w:top w:val="none" w:sz="0" w:space="0" w:color="auto"/>
        <w:left w:val="none" w:sz="0" w:space="0" w:color="auto"/>
        <w:bottom w:val="none" w:sz="0" w:space="0" w:color="auto"/>
        <w:right w:val="none" w:sz="0" w:space="0" w:color="auto"/>
      </w:divBdr>
    </w:div>
    <w:div w:id="1361125702">
      <w:bodyDiv w:val="1"/>
      <w:marLeft w:val="0"/>
      <w:marRight w:val="0"/>
      <w:marTop w:val="0"/>
      <w:marBottom w:val="0"/>
      <w:divBdr>
        <w:top w:val="none" w:sz="0" w:space="0" w:color="auto"/>
        <w:left w:val="none" w:sz="0" w:space="0" w:color="auto"/>
        <w:bottom w:val="none" w:sz="0" w:space="0" w:color="auto"/>
        <w:right w:val="none" w:sz="0" w:space="0" w:color="auto"/>
      </w:divBdr>
    </w:div>
    <w:div w:id="1542134348">
      <w:bodyDiv w:val="1"/>
      <w:marLeft w:val="0"/>
      <w:marRight w:val="0"/>
      <w:marTop w:val="0"/>
      <w:marBottom w:val="0"/>
      <w:divBdr>
        <w:top w:val="none" w:sz="0" w:space="0" w:color="auto"/>
        <w:left w:val="none" w:sz="0" w:space="0" w:color="auto"/>
        <w:bottom w:val="none" w:sz="0" w:space="0" w:color="auto"/>
        <w:right w:val="none" w:sz="0" w:space="0" w:color="auto"/>
      </w:divBdr>
    </w:div>
    <w:div w:id="1601376361">
      <w:bodyDiv w:val="1"/>
      <w:marLeft w:val="0"/>
      <w:marRight w:val="0"/>
      <w:marTop w:val="0"/>
      <w:marBottom w:val="0"/>
      <w:divBdr>
        <w:top w:val="none" w:sz="0" w:space="0" w:color="auto"/>
        <w:left w:val="none" w:sz="0" w:space="0" w:color="auto"/>
        <w:bottom w:val="none" w:sz="0" w:space="0" w:color="auto"/>
        <w:right w:val="none" w:sz="0" w:space="0" w:color="auto"/>
      </w:divBdr>
    </w:div>
    <w:div w:id="1625652844">
      <w:bodyDiv w:val="1"/>
      <w:marLeft w:val="0"/>
      <w:marRight w:val="0"/>
      <w:marTop w:val="0"/>
      <w:marBottom w:val="0"/>
      <w:divBdr>
        <w:top w:val="none" w:sz="0" w:space="0" w:color="auto"/>
        <w:left w:val="none" w:sz="0" w:space="0" w:color="auto"/>
        <w:bottom w:val="none" w:sz="0" w:space="0" w:color="auto"/>
        <w:right w:val="none" w:sz="0" w:space="0" w:color="auto"/>
      </w:divBdr>
    </w:div>
    <w:div w:id="1643609596">
      <w:bodyDiv w:val="1"/>
      <w:marLeft w:val="0"/>
      <w:marRight w:val="0"/>
      <w:marTop w:val="0"/>
      <w:marBottom w:val="0"/>
      <w:divBdr>
        <w:top w:val="none" w:sz="0" w:space="0" w:color="auto"/>
        <w:left w:val="none" w:sz="0" w:space="0" w:color="auto"/>
        <w:bottom w:val="none" w:sz="0" w:space="0" w:color="auto"/>
        <w:right w:val="none" w:sz="0" w:space="0" w:color="auto"/>
      </w:divBdr>
    </w:div>
    <w:div w:id="1829637263">
      <w:bodyDiv w:val="1"/>
      <w:marLeft w:val="0"/>
      <w:marRight w:val="0"/>
      <w:marTop w:val="0"/>
      <w:marBottom w:val="0"/>
      <w:divBdr>
        <w:top w:val="none" w:sz="0" w:space="0" w:color="auto"/>
        <w:left w:val="none" w:sz="0" w:space="0" w:color="auto"/>
        <w:bottom w:val="none" w:sz="0" w:space="0" w:color="auto"/>
        <w:right w:val="none" w:sz="0" w:space="0" w:color="auto"/>
      </w:divBdr>
    </w:div>
    <w:div w:id="201267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tersir\MODELLI_DOCUMENTI\1%20Bozze%20determine%20dopo%20approvazione%20Bilancio%20di%20previsione\Determina%20senza%20impegno%20di%20spe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EC8-C2DE-481C-8FE9-40F676F4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Determina senza impegno di spesa.dot</Template>
  <TotalTime>2</TotalTime>
  <Pages>2</Pages>
  <Words>753</Words>
  <Characters>5686</Characters>
  <Application>Microsoft Office Word</Application>
  <DocSecurity>0</DocSecurity>
  <Lines>113</Lines>
  <Paragraphs>50</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Elisa Sedita</dc:creator>
  <cp:lastModifiedBy>Elisa Sedita</cp:lastModifiedBy>
  <cp:revision>3</cp:revision>
  <cp:lastPrinted>2020-01-14T16:49:00Z</cp:lastPrinted>
  <dcterms:created xsi:type="dcterms:W3CDTF">2020-11-09T11:33:00Z</dcterms:created>
  <dcterms:modified xsi:type="dcterms:W3CDTF">2020-11-09T11:35:00Z</dcterms:modified>
</cp:coreProperties>
</file>